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670EBD" w:rsidRDefault="00670EBD" w:rsidP="00670EBD">
      <w:pPr>
        <w:pStyle w:val="1"/>
        <w:rPr>
          <w:sz w:val="28"/>
          <w:szCs w:val="28"/>
        </w:rPr>
      </w:pPr>
      <w:r w:rsidRPr="00670EBD">
        <w:rPr>
          <w:sz w:val="28"/>
          <w:szCs w:val="28"/>
        </w:rPr>
        <w:t>СОВЕТА РАССВЕТОВСКОГО СЕЛЬСКОГО ПОСЕЛЕНИЯ</w:t>
      </w:r>
    </w:p>
    <w:p w:rsidR="0020757F" w:rsidRPr="00670EBD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670EBD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1F08B4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23.08.2017 </w:t>
      </w:r>
      <w:r w:rsidR="00EB44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A805B5">
        <w:rPr>
          <w:rFonts w:ascii="Times New Roman" w:hAnsi="Times New Roman" w:cs="Times New Roman"/>
          <w:bCs/>
          <w:sz w:val="28"/>
          <w:szCs w:val="28"/>
        </w:rPr>
        <w:t>№</w:t>
      </w:r>
      <w:r w:rsidR="00EB4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37.5</w:t>
      </w:r>
    </w:p>
    <w:p w:rsidR="00330A28" w:rsidRPr="00670EBD" w:rsidRDefault="00330A28" w:rsidP="00381A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E543BD" w:rsidP="00381A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3A70A8" w:rsidRDefault="003A70A8" w:rsidP="00381A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5DB6" w:rsidRDefault="00205DB6" w:rsidP="003A70A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Рассветовского</w:t>
      </w:r>
    </w:p>
    <w:p w:rsidR="00330A28" w:rsidRDefault="00205DB6" w:rsidP="003A70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Ста</w:t>
      </w:r>
      <w:r w:rsidR="00F31F8A">
        <w:rPr>
          <w:rFonts w:ascii="Times New Roman" w:hAnsi="Times New Roman" w:cs="Times New Roman"/>
          <w:b/>
          <w:bCs/>
          <w:sz w:val="28"/>
          <w:szCs w:val="28"/>
        </w:rPr>
        <w:t>роминского района от 25 мая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№19.5</w:t>
      </w:r>
    </w:p>
    <w:p w:rsidR="00BD1D0A" w:rsidRDefault="00205DB6" w:rsidP="003A70A8">
      <w:pPr>
        <w:pStyle w:val="ae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>
        <w:rPr>
          <w:b/>
          <w:sz w:val="28"/>
          <w:szCs w:val="28"/>
        </w:rPr>
        <w:t>«</w:t>
      </w:r>
      <w:r w:rsidR="0025180A" w:rsidRPr="001510D1">
        <w:rPr>
          <w:b/>
          <w:sz w:val="28"/>
          <w:szCs w:val="28"/>
        </w:rPr>
        <w:t>Об утверждении Положения</w:t>
      </w:r>
      <w:r w:rsidR="0025180A" w:rsidRPr="001510D1">
        <w:rPr>
          <w:rStyle w:val="af0"/>
          <w:sz w:val="28"/>
          <w:szCs w:val="28"/>
        </w:rPr>
        <w:t>о порядке проведения конкурса</w:t>
      </w:r>
    </w:p>
    <w:p w:rsidR="0025180A" w:rsidRDefault="0025180A" w:rsidP="003A70A8">
      <w:pPr>
        <w:pStyle w:val="ae"/>
        <w:spacing w:before="0" w:beforeAutospacing="0" w:after="0" w:afterAutospacing="0"/>
        <w:jc w:val="center"/>
        <w:rPr>
          <w:rStyle w:val="af0"/>
          <w:sz w:val="28"/>
          <w:szCs w:val="28"/>
        </w:rPr>
      </w:pPr>
      <w:r w:rsidRPr="001510D1">
        <w:rPr>
          <w:rStyle w:val="af0"/>
          <w:sz w:val="28"/>
          <w:szCs w:val="28"/>
        </w:rPr>
        <w:t xml:space="preserve">на замещение вакантной должности муниципальной службы </w:t>
      </w:r>
      <w:r w:rsidR="00BD1D0A">
        <w:rPr>
          <w:rStyle w:val="af0"/>
          <w:sz w:val="28"/>
          <w:szCs w:val="28"/>
        </w:rPr>
        <w:t xml:space="preserve">в </w:t>
      </w:r>
      <w:r w:rsidR="008D47FC">
        <w:rPr>
          <w:rStyle w:val="af0"/>
          <w:sz w:val="28"/>
          <w:szCs w:val="28"/>
        </w:rPr>
        <w:t>Рассветовском сельском поселении</w:t>
      </w:r>
      <w:r w:rsidRPr="001510D1">
        <w:rPr>
          <w:rStyle w:val="af0"/>
          <w:sz w:val="28"/>
          <w:szCs w:val="28"/>
        </w:rPr>
        <w:t xml:space="preserve"> Староминского района</w:t>
      </w:r>
      <w:r w:rsidR="00205DB6">
        <w:rPr>
          <w:rStyle w:val="af0"/>
          <w:sz w:val="28"/>
          <w:szCs w:val="28"/>
        </w:rPr>
        <w:t>»</w:t>
      </w:r>
    </w:p>
    <w:p w:rsidR="00381A54" w:rsidRDefault="00381A54" w:rsidP="003A70A8">
      <w:pPr>
        <w:pStyle w:val="ae"/>
        <w:spacing w:before="0" w:beforeAutospacing="0" w:after="0" w:afterAutospacing="0"/>
        <w:ind w:firstLine="900"/>
        <w:jc w:val="center"/>
        <w:rPr>
          <w:rStyle w:val="af0"/>
          <w:sz w:val="28"/>
          <w:szCs w:val="28"/>
        </w:rPr>
      </w:pPr>
    </w:p>
    <w:p w:rsidR="00381A54" w:rsidRPr="00246FD1" w:rsidRDefault="00381A54" w:rsidP="00246FD1">
      <w:pPr>
        <w:pStyle w:val="ae"/>
        <w:spacing w:before="0" w:beforeAutospacing="0" w:after="0" w:afterAutospacing="0"/>
        <w:ind w:firstLine="900"/>
        <w:jc w:val="both"/>
        <w:rPr>
          <w:rStyle w:val="af0"/>
          <w:sz w:val="28"/>
          <w:szCs w:val="28"/>
        </w:rPr>
      </w:pPr>
    </w:p>
    <w:p w:rsidR="00381A54" w:rsidRPr="00246FD1" w:rsidRDefault="00381A54" w:rsidP="00246FD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FD1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8 июня 2007 года №1244-КЗ «О муниципальной службе в Краснодарском крае»,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</w:t>
      </w:r>
      <w:r w:rsidR="00E01CA7" w:rsidRPr="00246FD1">
        <w:rPr>
          <w:rFonts w:ascii="Times New Roman" w:hAnsi="Times New Roman" w:cs="Times New Roman"/>
          <w:sz w:val="28"/>
          <w:szCs w:val="28"/>
        </w:rPr>
        <w:t xml:space="preserve">стной рост на конкурсной основе и в целях приведения в соответствие </w:t>
      </w:r>
      <w:r w:rsidR="00246FD1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E01CA7" w:rsidRPr="00246FD1"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246FD1" w:rsidRPr="00246FD1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</w:t>
      </w:r>
      <w:r w:rsidR="006F3F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31F8A">
        <w:rPr>
          <w:rFonts w:ascii="Times New Roman" w:hAnsi="Times New Roman" w:cs="Times New Roman"/>
          <w:bCs/>
          <w:sz w:val="28"/>
          <w:szCs w:val="28"/>
        </w:rPr>
        <w:t>от 25 мая 2016</w:t>
      </w:r>
      <w:r w:rsidR="00E01CA7" w:rsidRPr="00246FD1">
        <w:rPr>
          <w:rFonts w:ascii="Times New Roman" w:hAnsi="Times New Roman" w:cs="Times New Roman"/>
          <w:bCs/>
          <w:sz w:val="28"/>
          <w:szCs w:val="28"/>
        </w:rPr>
        <w:t xml:space="preserve"> года №19.5</w:t>
      </w:r>
      <w:r w:rsidR="00E01CA7" w:rsidRPr="00246FD1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E01CA7" w:rsidRPr="00246FD1">
        <w:rPr>
          <w:rStyle w:val="af0"/>
          <w:rFonts w:ascii="Times New Roman" w:hAnsi="Times New Roman" w:cs="Times New Roman"/>
          <w:b w:val="0"/>
          <w:sz w:val="28"/>
          <w:szCs w:val="28"/>
        </w:rPr>
        <w:t>о порядке проведения конкурсана замещение вакантной должности муниципальной службы в Рассветовском сельском поселении Староминского района</w:t>
      </w:r>
      <w:r w:rsidR="00E01CA7" w:rsidRPr="00246FD1">
        <w:rPr>
          <w:rStyle w:val="af0"/>
          <w:rFonts w:ascii="Times New Roman" w:hAnsi="Times New Roman" w:cs="Times New Roman"/>
          <w:sz w:val="28"/>
          <w:szCs w:val="28"/>
        </w:rPr>
        <w:t>»,</w:t>
      </w:r>
      <w:r w:rsidRPr="00246FD1">
        <w:rPr>
          <w:rFonts w:ascii="Times New Roman" w:hAnsi="Times New Roman" w:cs="Times New Roman"/>
          <w:sz w:val="28"/>
          <w:szCs w:val="28"/>
        </w:rPr>
        <w:t>Совет Рассветовского сельского поселения Староминского района р е ш и л:</w:t>
      </w:r>
    </w:p>
    <w:p w:rsidR="00E01CA7" w:rsidRPr="00246FD1" w:rsidRDefault="00E01CA7" w:rsidP="0084201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FD1">
        <w:rPr>
          <w:rFonts w:ascii="Times New Roman" w:hAnsi="Times New Roman" w:cs="Times New Roman"/>
          <w:sz w:val="28"/>
          <w:szCs w:val="28"/>
        </w:rPr>
        <w:t xml:space="preserve">1. </w:t>
      </w:r>
      <w:r w:rsidRPr="00246FD1">
        <w:rPr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 w:rsidRPr="00246FD1">
        <w:rPr>
          <w:rFonts w:ascii="Times New Roman" w:hAnsi="Times New Roman" w:cs="Times New Roman"/>
          <w:color w:val="000000"/>
          <w:sz w:val="28"/>
          <w:szCs w:val="28"/>
        </w:rPr>
        <w:t>Совета Рассветовского сельского поселения Староминского района</w:t>
      </w:r>
      <w:r w:rsidR="00EE6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6FD1">
        <w:rPr>
          <w:rFonts w:ascii="Times New Roman" w:hAnsi="Times New Roman" w:cs="Times New Roman"/>
          <w:bCs/>
          <w:sz w:val="28"/>
          <w:szCs w:val="28"/>
        </w:rPr>
        <w:t>от</w:t>
      </w:r>
      <w:r w:rsidR="00EE606B">
        <w:rPr>
          <w:rFonts w:ascii="Times New Roman" w:hAnsi="Times New Roman" w:cs="Times New Roman"/>
          <w:bCs/>
          <w:sz w:val="28"/>
          <w:szCs w:val="28"/>
        </w:rPr>
        <w:t xml:space="preserve"> 25 мая 2016</w:t>
      </w:r>
      <w:r w:rsidRPr="00246FD1">
        <w:rPr>
          <w:rFonts w:ascii="Times New Roman" w:hAnsi="Times New Roman" w:cs="Times New Roman"/>
          <w:bCs/>
          <w:sz w:val="28"/>
          <w:szCs w:val="28"/>
        </w:rPr>
        <w:t xml:space="preserve"> года №19.5</w:t>
      </w:r>
      <w:r w:rsidRPr="00246FD1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Pr="00246FD1">
        <w:rPr>
          <w:rStyle w:val="af0"/>
          <w:rFonts w:ascii="Times New Roman" w:hAnsi="Times New Roman" w:cs="Times New Roman"/>
          <w:b w:val="0"/>
          <w:sz w:val="28"/>
          <w:szCs w:val="28"/>
        </w:rPr>
        <w:t>о порядке проведения конкурсана замещение вакантной должности муниципальной службы в Рассветовском сельском поселении Староминского района»</w:t>
      </w:r>
      <w:r w:rsidRPr="00246FD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E01CA7" w:rsidRDefault="00E01CA7" w:rsidP="00842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FD1">
        <w:rPr>
          <w:rFonts w:ascii="Times New Roman" w:hAnsi="Times New Roman" w:cs="Times New Roman"/>
          <w:sz w:val="28"/>
          <w:szCs w:val="28"/>
        </w:rPr>
        <w:t>1.1. Пункт 5 изложить в следующей редакции:</w:t>
      </w:r>
    </w:p>
    <w:p w:rsidR="008716B9" w:rsidRDefault="008716B9" w:rsidP="008716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Российской Федерации, изъявивший желание участвовать в конкурсе, представляет в орган местного самоуправления:</w:t>
      </w:r>
    </w:p>
    <w:p w:rsid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личное заявление (приложение №3);</w:t>
      </w:r>
    </w:p>
    <w:p w:rsid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паспорт;</w:t>
      </w:r>
    </w:p>
    <w:p w:rsid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трудовую книжку, за исключением случаев, когда трудовой договор (контракт) заключается впервые;</w:t>
      </w:r>
    </w:p>
    <w:p w:rsid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5) документ об образовании;</w:t>
      </w:r>
    </w:p>
    <w:p w:rsid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документы воинского учета – для военнообязанных и лиц, подлежащих призыву на военную службу;</w:t>
      </w:r>
    </w:p>
    <w:p w:rsidR="008716B9" w:rsidRP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16B9">
        <w:rPr>
          <w:rFonts w:ascii="Times New Roman" w:hAnsi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716B9" w:rsidRP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6B9">
        <w:rPr>
          <w:rFonts w:ascii="Times New Roman" w:hAnsi="Times New Roman"/>
          <w:sz w:val="28"/>
          <w:szCs w:val="28"/>
        </w:rPr>
        <w:tab/>
        <w:t xml:space="preserve">10) сведения предусмотренные законодательством Российской Федерации о противодействии </w:t>
      </w:r>
      <w:proofErr w:type="gramStart"/>
      <w:r w:rsidRPr="008716B9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8716B9">
        <w:rPr>
          <w:rFonts w:ascii="Times New Roman" w:hAnsi="Times New Roman"/>
          <w:sz w:val="28"/>
          <w:szCs w:val="28"/>
        </w:rPr>
        <w:t xml:space="preserve"> в том числе 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716B9" w:rsidRPr="008716B9" w:rsidRDefault="008716B9" w:rsidP="0087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6B9">
        <w:rPr>
          <w:rFonts w:ascii="Times New Roman" w:hAnsi="Times New Roman"/>
          <w:sz w:val="28"/>
          <w:szCs w:val="28"/>
        </w:rPr>
        <w:tab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B2B23" w:rsidRDefault="008716B9" w:rsidP="009B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B9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B2B23" w:rsidRDefault="008716B9" w:rsidP="009B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716B9" w:rsidRDefault="008716B9" w:rsidP="009B2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  <w:r w:rsidR="009B2B2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казанные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отчетным. </w:t>
      </w:r>
      <w:r w:rsidR="009B2B23">
        <w:rPr>
          <w:rFonts w:ascii="Times New Roman" w:hAnsi="Times New Roman" w:cs="Times New Roman"/>
          <w:sz w:val="28"/>
          <w:szCs w:val="28"/>
        </w:rPr>
        <w:t>Данные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по форме, установленной Правительством Российской Федерации.</w:t>
      </w:r>
      <w:r w:rsidR="009B2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</w:t>
      </w:r>
      <w:r w:rsidR="009B2B23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9B2B23">
        <w:rPr>
          <w:rFonts w:ascii="Times New Roman" w:hAnsi="Times New Roman" w:cs="Times New Roman"/>
          <w:sz w:val="28"/>
          <w:szCs w:val="28"/>
        </w:rPr>
        <w:t>.</w:t>
      </w:r>
    </w:p>
    <w:p w:rsidR="002A53DE" w:rsidRDefault="006E4539" w:rsidP="00842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обавить:</w:t>
      </w:r>
    </w:p>
    <w:p w:rsidR="00E01CA7" w:rsidRPr="0084201E" w:rsidRDefault="006E4539" w:rsidP="006E45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B3E7C" w:rsidRPr="0084201E">
        <w:rPr>
          <w:rFonts w:ascii="Times New Roman" w:hAnsi="Times New Roman" w:cs="Times New Roman"/>
          <w:sz w:val="28"/>
          <w:szCs w:val="28"/>
        </w:rPr>
        <w:t>Администрация Рассветовского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E7C" w:rsidRPr="0084201E">
        <w:rPr>
          <w:rFonts w:ascii="Times New Roman" w:hAnsi="Times New Roman" w:cs="Times New Roman"/>
          <w:sz w:val="28"/>
          <w:szCs w:val="28"/>
        </w:rPr>
        <w:t>может</w:t>
      </w:r>
      <w:r w:rsidR="00E01CA7" w:rsidRPr="0084201E">
        <w:rPr>
          <w:rFonts w:ascii="Times New Roman" w:hAnsi="Times New Roman" w:cs="Times New Roman"/>
          <w:sz w:val="28"/>
          <w:szCs w:val="28"/>
        </w:rPr>
        <w:t xml:space="preserve"> осуществлять подготовку кадров для муниципальной службы на договорной основе в соответствии с </w:t>
      </w:r>
      <w:r w:rsidR="00E01CA7" w:rsidRPr="0084201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законодательством Краснодарского края.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453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201E">
        <w:rPr>
          <w:rFonts w:ascii="Times New Roman" w:eastAsia="Times New Roman" w:hAnsi="Times New Roman" w:cs="Times New Roman"/>
          <w:sz w:val="28"/>
          <w:szCs w:val="28"/>
        </w:rPr>
        <w:t>.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порядком, установленным настоящей статьей.</w:t>
      </w:r>
    </w:p>
    <w:p w:rsidR="00E01CA7" w:rsidRPr="0084201E" w:rsidRDefault="006E4539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3E7C" w:rsidRPr="0084201E">
        <w:rPr>
          <w:rFonts w:ascii="Times New Roman" w:hAnsi="Times New Roman" w:cs="Times New Roman"/>
          <w:sz w:val="28"/>
          <w:szCs w:val="28"/>
        </w:rPr>
        <w:t>Администрация Рассветовского сельского поселения Староминского района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,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службы,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образования.</w:t>
      </w:r>
    </w:p>
    <w:p w:rsidR="00E01CA7" w:rsidRPr="006E4539" w:rsidRDefault="006E4539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. Договор о целевом обучении с обязательством последующего прохождения муниципальной службы (далее - договор о целевом обучении) в соответствии с Федеральным </w:t>
      </w:r>
      <w:hyperlink r:id="rId8" w:history="1">
        <w:r w:rsidR="00E01CA7" w:rsidRPr="0084201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 "О муниципальной службе в Российской Федерации" заключается между </w:t>
      </w:r>
      <w:r w:rsidR="008B3E7C" w:rsidRPr="0084201E">
        <w:rPr>
          <w:rFonts w:ascii="Times New Roman" w:hAnsi="Times New Roman" w:cs="Times New Roman"/>
          <w:sz w:val="28"/>
          <w:szCs w:val="28"/>
        </w:rPr>
        <w:t>администрацией Рассветовского сельского поселения Староминского района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и гражданином по результатам конкурса, </w:t>
      </w:r>
      <w:r w:rsidR="00E01CA7" w:rsidRPr="006E4539">
        <w:rPr>
          <w:rFonts w:ascii="Times New Roman" w:hAnsi="Times New Roman" w:cs="Times New Roman"/>
          <w:sz w:val="28"/>
          <w:szCs w:val="28"/>
        </w:rPr>
        <w:t>который проводится по решению представителя нанимателя (работодателя).</w:t>
      </w:r>
    </w:p>
    <w:p w:rsidR="00E01CA7" w:rsidRPr="006E4539" w:rsidRDefault="006E4539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539">
        <w:rPr>
          <w:rFonts w:ascii="Times New Roman" w:hAnsi="Times New Roman" w:cs="Times New Roman"/>
          <w:sz w:val="28"/>
          <w:szCs w:val="28"/>
        </w:rPr>
        <w:t>29</w:t>
      </w:r>
      <w:r w:rsidR="00E01CA7" w:rsidRPr="006E4539">
        <w:rPr>
          <w:rFonts w:ascii="Times New Roman" w:hAnsi="Times New Roman" w:cs="Times New Roman"/>
          <w:sz w:val="28"/>
          <w:szCs w:val="28"/>
        </w:rPr>
        <w:t>. В решении представителя нанимателя (работодателя) о проведении конкурса на заключение договора о целевом обучении указываются:</w:t>
      </w:r>
    </w:p>
    <w:p w:rsidR="00E01CA7" w:rsidRPr="006E4539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539">
        <w:rPr>
          <w:rFonts w:ascii="Times New Roman" w:hAnsi="Times New Roman" w:cs="Times New Roman"/>
          <w:sz w:val="28"/>
          <w:szCs w:val="28"/>
        </w:rPr>
        <w:t>1) группы должностей муниципальной службы, которые подлежат замещению гражданами после окончания обучения;</w:t>
      </w:r>
    </w:p>
    <w:p w:rsidR="00E01CA7" w:rsidRPr="006E4539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539">
        <w:rPr>
          <w:rFonts w:ascii="Times New Roman" w:hAnsi="Times New Roman" w:cs="Times New Roman"/>
          <w:sz w:val="28"/>
          <w:szCs w:val="28"/>
        </w:rPr>
        <w:t>2) квалификационные требования к должностям муниципальной службы, указанным в</w:t>
      </w:r>
      <w:r w:rsidR="006E4539" w:rsidRPr="006E4539">
        <w:rPr>
          <w:rFonts w:ascii="Times New Roman" w:hAnsi="Times New Roman" w:cs="Times New Roman"/>
          <w:sz w:val="28"/>
          <w:szCs w:val="28"/>
        </w:rPr>
        <w:t xml:space="preserve"> пункте 25</w:t>
      </w:r>
      <w:r w:rsidR="006E453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6E4539">
        <w:rPr>
          <w:rFonts w:ascii="Times New Roman" w:hAnsi="Times New Roman" w:cs="Times New Roman"/>
          <w:sz w:val="28"/>
          <w:szCs w:val="28"/>
        </w:rPr>
        <w:t>;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3) место и время приема документов для участия в конкурсе на заключение договора о целевом обучении;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4) дата и время окончания приема документов для участия в конкурсе на заключение договора о целевом обучении;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5) дата, место и порядок проведения конкурса на заключение договора о целевом обучении, включая перечень конкурсных процедур, используемых для выявления победителя конкурса.</w:t>
      </w:r>
    </w:p>
    <w:p w:rsidR="00E01CA7" w:rsidRPr="0084201E" w:rsidRDefault="006E4539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проведении конкурса на заключение договора о целевом обучении подлежит размещению на официальном сайте </w:t>
      </w:r>
      <w:r w:rsidR="008B3E7C" w:rsidRPr="0084201E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 Староминского района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не </w:t>
      </w:r>
      <w:proofErr w:type="gramStart"/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 чем за один месяц до даты проведения указанного конкурса.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01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проведении конкурса на заключение договора о целевом обучении должна содержать сведения, установленные в </w:t>
      </w:r>
      <w:hyperlink w:anchor="P498" w:history="1">
        <w:r w:rsidRPr="0084201E">
          <w:rPr>
            <w:rFonts w:ascii="Times New Roman" w:eastAsia="Times New Roman" w:hAnsi="Times New Roman" w:cs="Times New Roman"/>
            <w:sz w:val="28"/>
            <w:szCs w:val="28"/>
          </w:rPr>
          <w:t>части 5</w:t>
        </w:r>
      </w:hyperlink>
      <w:r w:rsidRPr="0084201E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а также сведения о лице, ответственном за прием документов, номер его служебного телефона, перечень документов, представляемых гражданами на конкурс на заключение договора о целевом обучении, другие информационные материалы, необходимые для проведения конкурса на заключение договора о целевом обучении.</w:t>
      </w:r>
      <w:proofErr w:type="gramEnd"/>
    </w:p>
    <w:p w:rsidR="00E01CA7" w:rsidRPr="0084201E" w:rsidRDefault="006E4539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. Гражданин, изъявивший желание участвовать в конкурсе на 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заключение договора о целевом обучении, представляет в орган местного самоуправления: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1) личное заявление;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для представления анкеты гражданином, поступающим на муниципальную службу, с приложением фотографии;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3) копию паспорта или заменяющего его документа (оригинал соответствующего документа предъявляется лично по прибытии на конкурс);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4) заключение медицинской организации об отсутствии заболевания, препятствующего поступлению на муниципальную службу;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2A53DE" w:rsidRPr="0084201E" w:rsidRDefault="00E01CA7" w:rsidP="002A53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01E">
        <w:rPr>
          <w:rFonts w:ascii="Times New Roman" w:eastAsia="Times New Roman" w:hAnsi="Times New Roman" w:cs="Times New Roman"/>
          <w:sz w:val="28"/>
          <w:szCs w:val="28"/>
        </w:rPr>
        <w:t>6)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овыполнении</w:t>
      </w:r>
      <w:proofErr w:type="gramEnd"/>
      <w:r w:rsidRPr="0084201E">
        <w:rPr>
          <w:rFonts w:ascii="Times New Roman" w:eastAsia="Times New Roman" w:hAnsi="Times New Roman" w:cs="Times New Roman"/>
          <w:sz w:val="28"/>
          <w:szCs w:val="28"/>
        </w:rPr>
        <w:t xml:space="preserve"> им обязанностей, предусмотренных уставом и правилами внутреннего распорядка образовательной организации.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Несвоевременное представление документов, указанных в </w:t>
      </w:r>
      <w:r w:rsidR="006F1B3A" w:rsidRPr="006F1B3A">
        <w:rPr>
          <w:rFonts w:ascii="Times New Roman" w:eastAsia="Times New Roman" w:hAnsi="Times New Roman" w:cs="Times New Roman"/>
          <w:sz w:val="28"/>
          <w:szCs w:val="28"/>
        </w:rPr>
        <w:t xml:space="preserve">пунктах </w:t>
      </w:r>
      <w:r w:rsidR="006F1B3A">
        <w:rPr>
          <w:rFonts w:ascii="Times New Roman" w:eastAsia="Times New Roman" w:hAnsi="Times New Roman" w:cs="Times New Roman"/>
          <w:sz w:val="28"/>
          <w:szCs w:val="28"/>
        </w:rPr>
        <w:t>25-30</w:t>
      </w:r>
      <w:r w:rsidR="006F1B3A" w:rsidRPr="006F1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B3A">
        <w:rPr>
          <w:rFonts w:ascii="Times New Roman" w:eastAsia="Times New Roman" w:hAnsi="Times New Roman" w:cs="Times New Roman"/>
          <w:sz w:val="28"/>
          <w:szCs w:val="28"/>
        </w:rPr>
        <w:t>настоящего Положения</w:t>
      </w:r>
      <w:r w:rsidRPr="0084201E">
        <w:rPr>
          <w:rFonts w:ascii="Times New Roman" w:eastAsia="Times New Roman" w:hAnsi="Times New Roman" w:cs="Times New Roman"/>
          <w:sz w:val="28"/>
          <w:szCs w:val="28"/>
        </w:rPr>
        <w:t>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уважительных причин несвоевременного представления документов, указанных </w:t>
      </w:r>
      <w:r w:rsidR="006F1B3A" w:rsidRPr="008420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F1B3A" w:rsidRPr="006F1B3A">
        <w:rPr>
          <w:rFonts w:ascii="Times New Roman" w:eastAsia="Times New Roman" w:hAnsi="Times New Roman" w:cs="Times New Roman"/>
          <w:sz w:val="28"/>
          <w:szCs w:val="28"/>
        </w:rPr>
        <w:t xml:space="preserve">пунктах </w:t>
      </w:r>
      <w:r w:rsidR="006F1B3A">
        <w:rPr>
          <w:rFonts w:ascii="Times New Roman" w:eastAsia="Times New Roman" w:hAnsi="Times New Roman" w:cs="Times New Roman"/>
          <w:sz w:val="28"/>
          <w:szCs w:val="28"/>
        </w:rPr>
        <w:t>25-30 настоящего Положения</w:t>
      </w:r>
      <w:r w:rsidRPr="0084201E">
        <w:rPr>
          <w:rFonts w:ascii="Times New Roman" w:eastAsia="Times New Roman" w:hAnsi="Times New Roman" w:cs="Times New Roman"/>
          <w:sz w:val="28"/>
          <w:szCs w:val="28"/>
        </w:rPr>
        <w:t>, представления их не в полном объеме или с нарушением правил оформления представитель нанимателя (работодатель) вправе перенести срок их приема.</w:t>
      </w:r>
    </w:p>
    <w:p w:rsidR="00E01CA7" w:rsidRPr="0084201E" w:rsidRDefault="006F1B3A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. Конкурс на заключение договора о целевом обучении проводится конкурсной комиссией. Состав конкурсной комиссии, порядок ее работы, а также методика проведения конкурса определяются органом местного самоуправления.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Состав конкурсной комиссии формируется таким образом, чтобы исключить возможность возникновения конфликта интересов, который мог бы повлиять на принимаемые конкурсной комиссией решения.</w:t>
      </w:r>
    </w:p>
    <w:p w:rsidR="00E01CA7" w:rsidRPr="0084201E" w:rsidRDefault="006F1B3A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. В состав конкурсной комиссии включаются: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1) уполномоченные представителем нанимателя (работодателем) муниципальные служащие (в том числе из подразделения кадровой службы, юридического (правового) подразделения);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 xml:space="preserve">2) представители научных организаций, профессиональных образовательных организаций, образовательных организаций высшего </w:t>
      </w:r>
      <w:r w:rsidRPr="0084201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организаций дополнительного профессионального образования, приглашаемые представителем нанимателя (работодателем) в качестве независимых экспертов-специалистов по вопросам, связанным с муниципальной службой;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3) представители профсоюзной организации, действующей в органе местного самоуправления.</w:t>
      </w:r>
    </w:p>
    <w:p w:rsidR="00E01CA7" w:rsidRPr="0084201E" w:rsidRDefault="006F1B3A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. Число представителей, указанных в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hyperlink w:anchor="P524" w:history="1">
        <w:proofErr w:type="gramStart"/>
        <w:r w:rsidR="00E01CA7" w:rsidRPr="0084201E">
          <w:rPr>
            <w:rFonts w:ascii="Times New Roman" w:eastAsia="Times New Roman" w:hAnsi="Times New Roman" w:cs="Times New Roman"/>
            <w:sz w:val="28"/>
            <w:szCs w:val="28"/>
          </w:rPr>
          <w:t>пунктах</w:t>
        </w:r>
        <w:proofErr w:type="gramEnd"/>
        <w:r w:rsidR="00E01CA7" w:rsidRPr="0084201E">
          <w:rPr>
            <w:rFonts w:ascii="Times New Roman" w:eastAsia="Times New Roman" w:hAnsi="Times New Roman" w:cs="Times New Roman"/>
            <w:sz w:val="28"/>
            <w:szCs w:val="28"/>
          </w:rPr>
          <w:t xml:space="preserve"> 2</w:t>
        </w:r>
      </w:hyperlink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525" w:history="1">
        <w:r w:rsidR="00E01CA7" w:rsidRPr="0084201E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</w:hyperlink>
      <w:r w:rsidRPr="006F1B3A"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Положения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, включенных в состав конкурсной комиссии, должно составлять не менее одной четверти от общего числа ее членов.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01E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Представители, указанные </w:t>
      </w:r>
      <w:r w:rsidR="006F1B3A">
        <w:rPr>
          <w:rFonts w:ascii="Times New Roman" w:eastAsia="Times New Roman" w:hAnsi="Times New Roman" w:cs="Times New Roman"/>
          <w:sz w:val="28"/>
          <w:szCs w:val="28"/>
        </w:rPr>
        <w:t>под</w:t>
      </w:r>
      <w:hyperlink w:anchor="P524" w:history="1">
        <w:r w:rsidR="006F1B3A" w:rsidRPr="0084201E">
          <w:rPr>
            <w:rFonts w:ascii="Times New Roman" w:eastAsia="Times New Roman" w:hAnsi="Times New Roman" w:cs="Times New Roman"/>
            <w:sz w:val="28"/>
            <w:szCs w:val="28"/>
          </w:rPr>
          <w:t>пунктах 2</w:t>
        </w:r>
      </w:hyperlink>
      <w:r w:rsidR="006F1B3A" w:rsidRPr="00842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525" w:history="1">
        <w:r w:rsidR="006F1B3A" w:rsidRPr="0084201E">
          <w:rPr>
            <w:rFonts w:ascii="Times New Roman" w:eastAsia="Times New Roman" w:hAnsi="Times New Roman" w:cs="Times New Roman"/>
            <w:sz w:val="28"/>
            <w:szCs w:val="28"/>
          </w:rPr>
          <w:t>3</w:t>
        </w:r>
        <w:r w:rsidR="006F1B3A"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</w:hyperlink>
      <w:r w:rsidR="006F1B3A" w:rsidRPr="006F1B3A">
        <w:rPr>
          <w:rFonts w:ascii="Times New Roman" w:eastAsia="Times New Roman" w:hAnsi="Times New Roman" w:cs="Times New Roman"/>
          <w:sz w:val="28"/>
          <w:szCs w:val="28"/>
        </w:rPr>
        <w:t xml:space="preserve"> 33</w:t>
      </w:r>
      <w:r w:rsidR="006F1B3A" w:rsidRPr="0084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B3A">
        <w:rPr>
          <w:rFonts w:ascii="Times New Roman" w:eastAsia="Times New Roman" w:hAnsi="Times New Roman" w:cs="Times New Roman"/>
          <w:sz w:val="28"/>
          <w:szCs w:val="28"/>
        </w:rPr>
        <w:t>настоящего Положения</w:t>
      </w:r>
      <w:r w:rsidRPr="0084201E">
        <w:rPr>
          <w:rFonts w:ascii="Times New Roman" w:eastAsia="Times New Roman" w:hAnsi="Times New Roman" w:cs="Times New Roman"/>
          <w:sz w:val="28"/>
          <w:szCs w:val="28"/>
        </w:rPr>
        <w:t>, включаются в состав конкурсной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местного самоуправления, на основании запроса представителя нанимателя (работодателя).</w:t>
      </w:r>
      <w:proofErr w:type="gramEnd"/>
    </w:p>
    <w:p w:rsidR="00E01CA7" w:rsidRPr="0084201E" w:rsidRDefault="006F1B3A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. Конкурсная комиссия оценивает участников конкурса на заключение договора о целевом обучении на основании представленных документов, указанных </w:t>
      </w:r>
      <w:r w:rsidR="00A57621">
        <w:rPr>
          <w:rFonts w:ascii="Times New Roman" w:eastAsia="Times New Roman" w:hAnsi="Times New Roman" w:cs="Times New Roman"/>
          <w:sz w:val="28"/>
          <w:szCs w:val="28"/>
        </w:rPr>
        <w:t>подпунктах 1- 6 пункта</w:t>
      </w:r>
      <w:r w:rsidR="00A57621" w:rsidRPr="006F1B3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A576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7621" w:rsidRPr="00842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621">
        <w:rPr>
          <w:rFonts w:ascii="Times New Roman" w:eastAsia="Times New Roman" w:hAnsi="Times New Roman" w:cs="Times New Roman"/>
          <w:sz w:val="28"/>
          <w:szCs w:val="28"/>
        </w:rPr>
        <w:t>настоящего Положения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, а также по результатам конкурсных процедур и определяет победителя конкурса на заключение договора о целевом обучении. Конкурсные процедуры по решению</w:t>
      </w:r>
      <w:r w:rsidR="008B3E7C" w:rsidRPr="0084201E">
        <w:rPr>
          <w:rFonts w:ascii="Times New Roman" w:hAnsi="Times New Roman" w:cs="Times New Roman"/>
          <w:sz w:val="28"/>
          <w:szCs w:val="28"/>
        </w:rPr>
        <w:t xml:space="preserve"> администрации Рассветовского сельского поселения Староминского района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 могут предусматривать индивидуальное собеседование, анкетирование, тестирование, подготовку реферата и иные процедуры, не противоречащие законодательству Российской Федерации.</w:t>
      </w:r>
    </w:p>
    <w:p w:rsidR="00E01CA7" w:rsidRPr="0084201E" w:rsidRDefault="00A57621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E01CA7" w:rsidRPr="0084201E" w:rsidRDefault="00A57621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E01CA7" w:rsidRPr="0084201E" w:rsidRDefault="00A57621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.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образования. Перед заключением договора о целевом обучении кадровой службой осуществляется проверка достоверности и полноты персональных данных и иных сведений, включенных в документы, предоставленные гражданином, 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lastRenderedPageBreak/>
        <w:t>изъявившим желание участвовать в конкурсе.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>Гражданам, участвовавшим в конкурсе на заключение договора о целевом обучении, сообщается о его результатах в письменной форме в течение одного месяца со дня его завершения.</w:t>
      </w:r>
    </w:p>
    <w:p w:rsidR="00E01CA7" w:rsidRPr="0084201E" w:rsidRDefault="00E01CA7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01E">
        <w:rPr>
          <w:rFonts w:ascii="Times New Roman" w:eastAsia="Times New Roman" w:hAnsi="Times New Roman" w:cs="Times New Roman"/>
          <w:sz w:val="28"/>
          <w:szCs w:val="28"/>
        </w:rPr>
        <w:t xml:space="preserve">Договор о целевом обучении заключается в письменной форме не позднее чем </w:t>
      </w:r>
      <w:proofErr w:type="gramStart"/>
      <w:r w:rsidRPr="0084201E">
        <w:rPr>
          <w:rFonts w:ascii="Times New Roman" w:eastAsia="Times New Roman" w:hAnsi="Times New Roman" w:cs="Times New Roman"/>
          <w:sz w:val="28"/>
          <w:szCs w:val="28"/>
        </w:rPr>
        <w:t>через сорок пять дней со дня принятия решения по итогам конкурса на заключение договора о целевом обучении</w:t>
      </w:r>
      <w:proofErr w:type="gramEnd"/>
      <w:r w:rsidRPr="00842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CA7" w:rsidRPr="0084201E" w:rsidRDefault="00A57621" w:rsidP="008420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. Информация о результатах конкурса на заключение договора о целевом обучении размещается на официальном сайте</w:t>
      </w:r>
      <w:r w:rsidR="0084201E" w:rsidRPr="0084201E">
        <w:rPr>
          <w:rFonts w:ascii="Times New Roman" w:hAnsi="Times New Roman" w:cs="Times New Roman"/>
          <w:sz w:val="28"/>
          <w:szCs w:val="28"/>
        </w:rPr>
        <w:t xml:space="preserve"> администрации Рассветовского сельского поселения Староминского района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381A54" w:rsidRPr="0062774F" w:rsidRDefault="00A57621" w:rsidP="006277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. Расходы, связанные с участием в конкурсе на заключение договора о целевом обучении (проезд к месту проведения конкурса и обратно, наем жилого помещения, проживание, пользование услугами средств связи и другие), осуществляются участниками конкурса за счет собственных средств</w:t>
      </w:r>
      <w:proofErr w:type="gramStart"/>
      <w:r w:rsidR="00E01CA7" w:rsidRPr="00842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201E" w:rsidRPr="0084201E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62774F" w:rsidRDefault="00A57621" w:rsidP="00627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774F">
        <w:rPr>
          <w:rFonts w:ascii="Times New Roman" w:hAnsi="Times New Roman"/>
          <w:sz w:val="28"/>
          <w:szCs w:val="28"/>
        </w:rPr>
        <w:t>.</w:t>
      </w:r>
      <w:proofErr w:type="gramStart"/>
      <w:r w:rsidR="00627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774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специалиста 1 категории </w:t>
      </w:r>
      <w:proofErr w:type="spellStart"/>
      <w:r w:rsidR="0062774F">
        <w:rPr>
          <w:rFonts w:ascii="Times New Roman" w:hAnsi="Times New Roman"/>
          <w:sz w:val="28"/>
          <w:szCs w:val="28"/>
        </w:rPr>
        <w:t>Брееву</w:t>
      </w:r>
      <w:proofErr w:type="spellEnd"/>
      <w:r w:rsidR="0062774F">
        <w:rPr>
          <w:rFonts w:ascii="Times New Roman" w:hAnsi="Times New Roman"/>
          <w:sz w:val="28"/>
          <w:szCs w:val="28"/>
        </w:rPr>
        <w:t xml:space="preserve"> Ларису Владимировну.</w:t>
      </w:r>
    </w:p>
    <w:p w:rsidR="0062774F" w:rsidRDefault="00A57621" w:rsidP="006277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774F">
        <w:rPr>
          <w:rFonts w:ascii="Times New Roman" w:hAnsi="Times New Roman"/>
          <w:sz w:val="28"/>
          <w:szCs w:val="28"/>
        </w:rPr>
        <w:t>. Решение вступает в силу со дня его официального обнародования.</w:t>
      </w:r>
    </w:p>
    <w:p w:rsidR="0062774F" w:rsidRDefault="0062774F" w:rsidP="00627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1E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01E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А.В. Демченко</w:t>
      </w: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54" w:rsidRPr="0084201E" w:rsidRDefault="00381A54" w:rsidP="0084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BD" w:rsidRPr="0084201E" w:rsidRDefault="00E543BD" w:rsidP="00A57621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543BD" w:rsidRPr="0084201E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3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A3204F"/>
    <w:multiLevelType w:val="hybridMultilevel"/>
    <w:tmpl w:val="36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D2C3D"/>
    <w:multiLevelType w:val="hybridMultilevel"/>
    <w:tmpl w:val="5456D2FA"/>
    <w:lvl w:ilvl="0" w:tplc="282EF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3BD"/>
    <w:rsid w:val="00001F9F"/>
    <w:rsid w:val="00036846"/>
    <w:rsid w:val="00044FE4"/>
    <w:rsid w:val="00052E1F"/>
    <w:rsid w:val="00071A27"/>
    <w:rsid w:val="000928D7"/>
    <w:rsid w:val="000A3B4D"/>
    <w:rsid w:val="000B4B46"/>
    <w:rsid w:val="000D1393"/>
    <w:rsid w:val="000D1577"/>
    <w:rsid w:val="000E5BC1"/>
    <w:rsid w:val="00105902"/>
    <w:rsid w:val="00136C63"/>
    <w:rsid w:val="001803FC"/>
    <w:rsid w:val="001922A2"/>
    <w:rsid w:val="001A596F"/>
    <w:rsid w:val="001B771D"/>
    <w:rsid w:val="001C034F"/>
    <w:rsid w:val="001F08B4"/>
    <w:rsid w:val="001F0956"/>
    <w:rsid w:val="00205DB6"/>
    <w:rsid w:val="0020757F"/>
    <w:rsid w:val="002235B4"/>
    <w:rsid w:val="00226A16"/>
    <w:rsid w:val="00246F3D"/>
    <w:rsid w:val="00246FD1"/>
    <w:rsid w:val="00250568"/>
    <w:rsid w:val="0025180A"/>
    <w:rsid w:val="002616C9"/>
    <w:rsid w:val="00264C6E"/>
    <w:rsid w:val="00297727"/>
    <w:rsid w:val="002A53DE"/>
    <w:rsid w:val="002E5B66"/>
    <w:rsid w:val="002E71F1"/>
    <w:rsid w:val="002F002B"/>
    <w:rsid w:val="00301BFB"/>
    <w:rsid w:val="0030299D"/>
    <w:rsid w:val="00302A65"/>
    <w:rsid w:val="00310990"/>
    <w:rsid w:val="00330A28"/>
    <w:rsid w:val="003423B5"/>
    <w:rsid w:val="00350871"/>
    <w:rsid w:val="00381A54"/>
    <w:rsid w:val="003876AA"/>
    <w:rsid w:val="00392F74"/>
    <w:rsid w:val="00397D3F"/>
    <w:rsid w:val="003A70A8"/>
    <w:rsid w:val="003A7F24"/>
    <w:rsid w:val="003B2690"/>
    <w:rsid w:val="003B558E"/>
    <w:rsid w:val="003F0EE5"/>
    <w:rsid w:val="00402587"/>
    <w:rsid w:val="00404BDC"/>
    <w:rsid w:val="004304D3"/>
    <w:rsid w:val="00462BCE"/>
    <w:rsid w:val="0047329F"/>
    <w:rsid w:val="00474D44"/>
    <w:rsid w:val="00495C84"/>
    <w:rsid w:val="004A2ADB"/>
    <w:rsid w:val="004B04CD"/>
    <w:rsid w:val="004D3EAA"/>
    <w:rsid w:val="004E1448"/>
    <w:rsid w:val="00506F21"/>
    <w:rsid w:val="00582F89"/>
    <w:rsid w:val="005A2177"/>
    <w:rsid w:val="005D71FC"/>
    <w:rsid w:val="00603EC8"/>
    <w:rsid w:val="00615BA0"/>
    <w:rsid w:val="0062774F"/>
    <w:rsid w:val="006340FC"/>
    <w:rsid w:val="00656A69"/>
    <w:rsid w:val="00670EBD"/>
    <w:rsid w:val="006756B7"/>
    <w:rsid w:val="006778B2"/>
    <w:rsid w:val="00686EE8"/>
    <w:rsid w:val="006D4599"/>
    <w:rsid w:val="006E4539"/>
    <w:rsid w:val="006F1B3A"/>
    <w:rsid w:val="006F3FA8"/>
    <w:rsid w:val="0074050F"/>
    <w:rsid w:val="00773194"/>
    <w:rsid w:val="00773AAD"/>
    <w:rsid w:val="007B48A4"/>
    <w:rsid w:val="007E22CA"/>
    <w:rsid w:val="00820B55"/>
    <w:rsid w:val="0084201E"/>
    <w:rsid w:val="00852464"/>
    <w:rsid w:val="00856ED2"/>
    <w:rsid w:val="00865A54"/>
    <w:rsid w:val="008716B9"/>
    <w:rsid w:val="00896B89"/>
    <w:rsid w:val="008A2302"/>
    <w:rsid w:val="008B3E7C"/>
    <w:rsid w:val="008D47FC"/>
    <w:rsid w:val="008D5ACA"/>
    <w:rsid w:val="008F1373"/>
    <w:rsid w:val="00930D6F"/>
    <w:rsid w:val="00932984"/>
    <w:rsid w:val="0095432B"/>
    <w:rsid w:val="00955538"/>
    <w:rsid w:val="00991426"/>
    <w:rsid w:val="009B2B23"/>
    <w:rsid w:val="009D13AC"/>
    <w:rsid w:val="009D311A"/>
    <w:rsid w:val="009E1CC0"/>
    <w:rsid w:val="00A474B3"/>
    <w:rsid w:val="00A5754D"/>
    <w:rsid w:val="00A57621"/>
    <w:rsid w:val="00A805B5"/>
    <w:rsid w:val="00AC4C67"/>
    <w:rsid w:val="00AD4468"/>
    <w:rsid w:val="00AE6BBA"/>
    <w:rsid w:val="00B2446C"/>
    <w:rsid w:val="00B3017D"/>
    <w:rsid w:val="00B40681"/>
    <w:rsid w:val="00B44FD4"/>
    <w:rsid w:val="00B5335D"/>
    <w:rsid w:val="00B968F5"/>
    <w:rsid w:val="00BA5A75"/>
    <w:rsid w:val="00BC3656"/>
    <w:rsid w:val="00BD1D0A"/>
    <w:rsid w:val="00BE0A39"/>
    <w:rsid w:val="00BF2938"/>
    <w:rsid w:val="00C023B7"/>
    <w:rsid w:val="00C07CFC"/>
    <w:rsid w:val="00C140C4"/>
    <w:rsid w:val="00C216C7"/>
    <w:rsid w:val="00C4668B"/>
    <w:rsid w:val="00C57E62"/>
    <w:rsid w:val="00CA0C6A"/>
    <w:rsid w:val="00CA3130"/>
    <w:rsid w:val="00CB1612"/>
    <w:rsid w:val="00CD5BFC"/>
    <w:rsid w:val="00D62221"/>
    <w:rsid w:val="00D902DB"/>
    <w:rsid w:val="00D91CD2"/>
    <w:rsid w:val="00DA1B8E"/>
    <w:rsid w:val="00DF7A9E"/>
    <w:rsid w:val="00E01CA7"/>
    <w:rsid w:val="00E16A5D"/>
    <w:rsid w:val="00E2093A"/>
    <w:rsid w:val="00E26473"/>
    <w:rsid w:val="00E33AD5"/>
    <w:rsid w:val="00E40CBF"/>
    <w:rsid w:val="00E543BD"/>
    <w:rsid w:val="00E9408A"/>
    <w:rsid w:val="00EB4419"/>
    <w:rsid w:val="00EC40B3"/>
    <w:rsid w:val="00EE606B"/>
    <w:rsid w:val="00F039A9"/>
    <w:rsid w:val="00F115A3"/>
    <w:rsid w:val="00F12F5B"/>
    <w:rsid w:val="00F278F0"/>
    <w:rsid w:val="00F31F8A"/>
    <w:rsid w:val="00F3451A"/>
    <w:rsid w:val="00F578C3"/>
    <w:rsid w:val="00F57AAB"/>
    <w:rsid w:val="00F83CAF"/>
    <w:rsid w:val="00F83E4D"/>
    <w:rsid w:val="00F97A01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D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link w:val="32"/>
    <w:locked/>
    <w:rsid w:val="00A805B5"/>
    <w:rPr>
      <w:b/>
      <w:bCs/>
      <w:spacing w:val="-20"/>
      <w:sz w:val="29"/>
      <w:szCs w:val="29"/>
      <w:shd w:val="clear" w:color="auto" w:fill="FFFFFF"/>
    </w:rPr>
  </w:style>
  <w:style w:type="character" w:customStyle="1" w:styleId="ad">
    <w:name w:val="Основной текст_"/>
    <w:link w:val="2"/>
    <w:locked/>
    <w:rsid w:val="00A805B5"/>
    <w:rPr>
      <w:spacing w:val="-1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05B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d"/>
    <w:rsid w:val="00A805B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e">
    <w:name w:val="Normal (Web)"/>
    <w:basedOn w:val="a"/>
    <w:unhideWhenUsed/>
    <w:rsid w:val="00A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13"/>
    <w:aliases w:val="5 pt"/>
    <w:rsid w:val="00A805B5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1">
    <w:name w:val="Основной текст1"/>
    <w:rsid w:val="00A805B5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paragraph" w:customStyle="1" w:styleId="21">
    <w:name w:val="Основной текст с отступом 21"/>
    <w:basedOn w:val="a"/>
    <w:rsid w:val="00E2647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0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30D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 Paragraph"/>
    <w:basedOn w:val="a"/>
    <w:uiPriority w:val="34"/>
    <w:qFormat/>
    <w:rsid w:val="00930D6F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Strong"/>
    <w:qFormat/>
    <w:rsid w:val="0025180A"/>
    <w:rPr>
      <w:b/>
      <w:bCs/>
    </w:rPr>
  </w:style>
  <w:style w:type="paragraph" w:customStyle="1" w:styleId="ConsPlusNormal">
    <w:name w:val="ConsPlusNormal"/>
    <w:rsid w:val="00740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Hyperlink"/>
    <w:basedOn w:val="a0"/>
    <w:uiPriority w:val="99"/>
    <w:rsid w:val="00381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1C9BBB3406CBE705E9CF3B04AF31C8CB19A498EC067AE5EC9ED3C5LEED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6F95-06CE-4EF0-94E0-152A8F1E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86</cp:revision>
  <cp:lastPrinted>2017-10-03T10:59:00Z</cp:lastPrinted>
  <dcterms:created xsi:type="dcterms:W3CDTF">2009-10-27T07:02:00Z</dcterms:created>
  <dcterms:modified xsi:type="dcterms:W3CDTF">2017-10-03T11:02:00Z</dcterms:modified>
</cp:coreProperties>
</file>