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BD" w:rsidRPr="00670EBD" w:rsidRDefault="00670EBD" w:rsidP="00670EBD">
      <w:pPr>
        <w:pStyle w:val="a5"/>
        <w:rPr>
          <w:sz w:val="28"/>
          <w:szCs w:val="28"/>
        </w:rPr>
      </w:pPr>
      <w:r w:rsidRPr="00670EBD">
        <w:rPr>
          <w:noProof/>
          <w:sz w:val="28"/>
          <w:szCs w:val="28"/>
        </w:rPr>
        <w:drawing>
          <wp:inline distT="0" distB="0" distL="0" distR="0">
            <wp:extent cx="638175" cy="744220"/>
            <wp:effectExtent l="19050" t="0" r="9525" b="0"/>
            <wp:docPr id="1" name="Рисунок 1"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ссветовское СП "/>
                    <pic:cNvPicPr>
                      <a:picLocks noChangeAspect="1" noChangeArrowheads="1"/>
                    </pic:cNvPicPr>
                  </pic:nvPicPr>
                  <pic:blipFill>
                    <a:blip r:embed="rId7" cstate="print"/>
                    <a:srcRect/>
                    <a:stretch>
                      <a:fillRect/>
                    </a:stretch>
                  </pic:blipFill>
                  <pic:spPr bwMode="auto">
                    <a:xfrm>
                      <a:off x="0" y="0"/>
                      <a:ext cx="638175" cy="744220"/>
                    </a:xfrm>
                    <a:prstGeom prst="rect">
                      <a:avLst/>
                    </a:prstGeom>
                    <a:noFill/>
                    <a:ln w="9525">
                      <a:noFill/>
                      <a:miter lim="800000"/>
                      <a:headEnd/>
                      <a:tailEnd/>
                    </a:ln>
                  </pic:spPr>
                </pic:pic>
              </a:graphicData>
            </a:graphic>
          </wp:inline>
        </w:drawing>
      </w:r>
    </w:p>
    <w:p w:rsidR="00670EBD" w:rsidRDefault="00670EBD" w:rsidP="00670EBD">
      <w:pPr>
        <w:pStyle w:val="a5"/>
        <w:rPr>
          <w:sz w:val="36"/>
          <w:szCs w:val="36"/>
        </w:rPr>
      </w:pPr>
      <w:r w:rsidRPr="002E5B66">
        <w:rPr>
          <w:sz w:val="36"/>
          <w:szCs w:val="36"/>
        </w:rPr>
        <w:t>РЕШЕНИЕ</w:t>
      </w:r>
    </w:p>
    <w:p w:rsidR="002E5B66" w:rsidRPr="002E5B66" w:rsidRDefault="002E5B66" w:rsidP="00670EBD">
      <w:pPr>
        <w:pStyle w:val="a5"/>
        <w:rPr>
          <w:sz w:val="28"/>
          <w:szCs w:val="28"/>
        </w:rPr>
      </w:pPr>
    </w:p>
    <w:p w:rsidR="00670EBD" w:rsidRPr="00670EBD" w:rsidRDefault="00670EBD" w:rsidP="00670EBD">
      <w:pPr>
        <w:pStyle w:val="1"/>
        <w:rPr>
          <w:sz w:val="28"/>
          <w:szCs w:val="28"/>
        </w:rPr>
      </w:pPr>
      <w:r w:rsidRPr="00670EBD">
        <w:rPr>
          <w:sz w:val="28"/>
          <w:szCs w:val="28"/>
        </w:rPr>
        <w:t>СОВЕТА РАССВЕТОВСКОГО СЕЛЬСКОГО ПОСЕЛЕНИЯ</w:t>
      </w:r>
    </w:p>
    <w:p w:rsidR="0020757F" w:rsidRPr="00670EBD" w:rsidRDefault="00670EBD" w:rsidP="00670EBD">
      <w:pPr>
        <w:spacing w:after="0" w:line="240" w:lineRule="auto"/>
        <w:jc w:val="center"/>
        <w:rPr>
          <w:rFonts w:ascii="Times New Roman" w:hAnsi="Times New Roman" w:cs="Times New Roman"/>
          <w:b/>
          <w:bCs/>
          <w:sz w:val="28"/>
          <w:szCs w:val="28"/>
        </w:rPr>
      </w:pPr>
      <w:r w:rsidRPr="00670EBD">
        <w:rPr>
          <w:rFonts w:ascii="Times New Roman" w:hAnsi="Times New Roman" w:cs="Times New Roman"/>
          <w:b/>
          <w:bCs/>
          <w:sz w:val="28"/>
          <w:szCs w:val="28"/>
        </w:rPr>
        <w:t xml:space="preserve">СТАРОМИНСКОГО РАЙОНА </w:t>
      </w:r>
    </w:p>
    <w:p w:rsidR="0020757F" w:rsidRPr="00670EBD" w:rsidRDefault="0020757F" w:rsidP="00670EBD">
      <w:pPr>
        <w:spacing w:after="0" w:line="240" w:lineRule="auto"/>
        <w:jc w:val="center"/>
        <w:rPr>
          <w:rFonts w:ascii="Times New Roman" w:hAnsi="Times New Roman" w:cs="Times New Roman"/>
          <w:bCs/>
          <w:sz w:val="28"/>
          <w:szCs w:val="28"/>
        </w:rPr>
      </w:pPr>
    </w:p>
    <w:p w:rsidR="00E543BD" w:rsidRDefault="00603EC8" w:rsidP="0025056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от 25.05.2016</w:t>
      </w:r>
      <w:r w:rsidR="00E543BD" w:rsidRPr="00670EBD">
        <w:rPr>
          <w:rFonts w:ascii="Times New Roman" w:hAnsi="Times New Roman" w:cs="Times New Roman"/>
          <w:bCs/>
          <w:sz w:val="28"/>
          <w:szCs w:val="28"/>
        </w:rPr>
        <w:t xml:space="preserve">                                        </w:t>
      </w:r>
      <w:r w:rsidR="00932984" w:rsidRPr="00670EBD">
        <w:rPr>
          <w:rFonts w:ascii="Times New Roman" w:hAnsi="Times New Roman" w:cs="Times New Roman"/>
          <w:bCs/>
          <w:sz w:val="28"/>
          <w:szCs w:val="28"/>
        </w:rPr>
        <w:t xml:space="preserve">         </w:t>
      </w:r>
      <w:r w:rsidR="00F97A01">
        <w:rPr>
          <w:rFonts w:ascii="Times New Roman" w:hAnsi="Times New Roman" w:cs="Times New Roman"/>
          <w:bCs/>
          <w:sz w:val="28"/>
          <w:szCs w:val="28"/>
        </w:rPr>
        <w:t xml:space="preserve">   </w:t>
      </w:r>
      <w:r w:rsidR="00932984" w:rsidRPr="00670EBD">
        <w:rPr>
          <w:rFonts w:ascii="Times New Roman" w:hAnsi="Times New Roman" w:cs="Times New Roman"/>
          <w:bCs/>
          <w:sz w:val="28"/>
          <w:szCs w:val="28"/>
        </w:rPr>
        <w:t xml:space="preserve">                 </w:t>
      </w:r>
      <w:r w:rsidR="00250568">
        <w:rPr>
          <w:rFonts w:ascii="Times New Roman" w:hAnsi="Times New Roman" w:cs="Times New Roman"/>
          <w:bCs/>
          <w:sz w:val="28"/>
          <w:szCs w:val="28"/>
        </w:rPr>
        <w:t xml:space="preserve">                      </w:t>
      </w:r>
      <w:r w:rsidR="00773194">
        <w:rPr>
          <w:rFonts w:ascii="Times New Roman" w:hAnsi="Times New Roman" w:cs="Times New Roman"/>
          <w:bCs/>
          <w:sz w:val="28"/>
          <w:szCs w:val="28"/>
        </w:rPr>
        <w:t xml:space="preserve">  </w:t>
      </w:r>
      <w:r w:rsidR="00A805B5">
        <w:rPr>
          <w:rFonts w:ascii="Times New Roman" w:hAnsi="Times New Roman" w:cs="Times New Roman"/>
          <w:bCs/>
          <w:sz w:val="28"/>
          <w:szCs w:val="28"/>
        </w:rPr>
        <w:t xml:space="preserve">№ </w:t>
      </w:r>
      <w:r>
        <w:rPr>
          <w:rFonts w:ascii="Times New Roman" w:hAnsi="Times New Roman" w:cs="Times New Roman"/>
          <w:bCs/>
          <w:sz w:val="28"/>
          <w:szCs w:val="28"/>
        </w:rPr>
        <w:t>19.5</w:t>
      </w:r>
    </w:p>
    <w:p w:rsidR="00330A28" w:rsidRPr="00670EBD" w:rsidRDefault="00330A28" w:rsidP="00381A54">
      <w:pPr>
        <w:spacing w:after="0" w:line="240" w:lineRule="auto"/>
        <w:jc w:val="both"/>
        <w:rPr>
          <w:rFonts w:ascii="Times New Roman" w:hAnsi="Times New Roman" w:cs="Times New Roman"/>
          <w:bCs/>
          <w:sz w:val="28"/>
          <w:szCs w:val="28"/>
        </w:rPr>
      </w:pPr>
    </w:p>
    <w:p w:rsidR="00E543BD" w:rsidRDefault="00E543BD" w:rsidP="00381A54">
      <w:pPr>
        <w:spacing w:after="0" w:line="240" w:lineRule="auto"/>
        <w:jc w:val="center"/>
        <w:rPr>
          <w:rFonts w:ascii="Times New Roman" w:hAnsi="Times New Roman" w:cs="Times New Roman"/>
          <w:bCs/>
          <w:sz w:val="28"/>
          <w:szCs w:val="28"/>
        </w:rPr>
      </w:pPr>
      <w:r w:rsidRPr="00670EBD">
        <w:rPr>
          <w:rFonts w:ascii="Times New Roman" w:hAnsi="Times New Roman" w:cs="Times New Roman"/>
          <w:bCs/>
          <w:sz w:val="28"/>
          <w:szCs w:val="28"/>
        </w:rPr>
        <w:t>п. Рассвет</w:t>
      </w:r>
    </w:p>
    <w:p w:rsidR="00330A28" w:rsidRDefault="00330A28" w:rsidP="00381A54">
      <w:pPr>
        <w:spacing w:after="0" w:line="240" w:lineRule="auto"/>
        <w:jc w:val="center"/>
        <w:rPr>
          <w:rFonts w:ascii="Times New Roman" w:hAnsi="Times New Roman" w:cs="Times New Roman"/>
          <w:bCs/>
          <w:sz w:val="28"/>
          <w:szCs w:val="28"/>
        </w:rPr>
      </w:pPr>
    </w:p>
    <w:p w:rsidR="00BD1D0A" w:rsidRDefault="0025180A" w:rsidP="00BD1D0A">
      <w:pPr>
        <w:pStyle w:val="ae"/>
        <w:spacing w:before="0" w:beforeAutospacing="0" w:after="0" w:afterAutospacing="0"/>
        <w:jc w:val="center"/>
        <w:rPr>
          <w:rStyle w:val="af0"/>
          <w:sz w:val="28"/>
          <w:szCs w:val="28"/>
        </w:rPr>
      </w:pPr>
      <w:r w:rsidRPr="001510D1">
        <w:rPr>
          <w:b/>
          <w:sz w:val="28"/>
          <w:szCs w:val="28"/>
        </w:rPr>
        <w:t>Об утверждении Положения</w:t>
      </w:r>
      <w:r w:rsidRPr="001510D1">
        <w:rPr>
          <w:sz w:val="28"/>
          <w:szCs w:val="28"/>
        </w:rPr>
        <w:t xml:space="preserve"> </w:t>
      </w:r>
      <w:r w:rsidRPr="001510D1">
        <w:rPr>
          <w:rStyle w:val="af0"/>
          <w:sz w:val="28"/>
          <w:szCs w:val="28"/>
        </w:rPr>
        <w:t>о порядке проведения конкурса</w:t>
      </w:r>
    </w:p>
    <w:p w:rsidR="0025180A" w:rsidRDefault="0025180A" w:rsidP="00BD1D0A">
      <w:pPr>
        <w:pStyle w:val="ae"/>
        <w:spacing w:before="0" w:beforeAutospacing="0" w:after="0" w:afterAutospacing="0"/>
        <w:jc w:val="center"/>
        <w:rPr>
          <w:rStyle w:val="af0"/>
          <w:sz w:val="28"/>
          <w:szCs w:val="28"/>
        </w:rPr>
      </w:pPr>
      <w:r w:rsidRPr="001510D1">
        <w:rPr>
          <w:rStyle w:val="af0"/>
          <w:sz w:val="28"/>
          <w:szCs w:val="28"/>
        </w:rPr>
        <w:t xml:space="preserve">на замещение вакантной должности муниципальной службы </w:t>
      </w:r>
      <w:r w:rsidR="00BD1D0A">
        <w:rPr>
          <w:rStyle w:val="af0"/>
          <w:sz w:val="28"/>
          <w:szCs w:val="28"/>
        </w:rPr>
        <w:t xml:space="preserve">в </w:t>
      </w:r>
      <w:r w:rsidR="008D47FC">
        <w:rPr>
          <w:rStyle w:val="af0"/>
          <w:sz w:val="28"/>
          <w:szCs w:val="28"/>
        </w:rPr>
        <w:t>Рассветовском сельском поселении</w:t>
      </w:r>
      <w:r w:rsidRPr="001510D1">
        <w:rPr>
          <w:rStyle w:val="af0"/>
          <w:sz w:val="28"/>
          <w:szCs w:val="28"/>
        </w:rPr>
        <w:t xml:space="preserve"> Староминского района</w:t>
      </w:r>
    </w:p>
    <w:p w:rsidR="00381A54" w:rsidRDefault="00381A54" w:rsidP="00BD1D0A">
      <w:pPr>
        <w:pStyle w:val="ae"/>
        <w:spacing w:before="0" w:beforeAutospacing="0" w:after="0" w:afterAutospacing="0"/>
        <w:ind w:firstLine="900"/>
        <w:jc w:val="both"/>
        <w:rPr>
          <w:rStyle w:val="af0"/>
          <w:sz w:val="28"/>
          <w:szCs w:val="28"/>
        </w:rPr>
      </w:pPr>
    </w:p>
    <w:p w:rsidR="00381A54" w:rsidRDefault="00381A54" w:rsidP="00381A54">
      <w:pPr>
        <w:pStyle w:val="ae"/>
        <w:spacing w:before="0" w:beforeAutospacing="0" w:after="0" w:afterAutospacing="0"/>
        <w:ind w:firstLine="900"/>
        <w:jc w:val="center"/>
        <w:rPr>
          <w:rStyle w:val="af0"/>
          <w:sz w:val="28"/>
          <w:szCs w:val="28"/>
        </w:rPr>
      </w:pPr>
    </w:p>
    <w:p w:rsidR="00381A54" w:rsidRDefault="00381A54" w:rsidP="00381A5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 Законом Краснодарского края от 8 июня 2007 года №1244-КЗ «О муниципальной службе в Краснодарском крае», в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рост на конкурсной основе, Совет Рассветовского сельского поселения Староминского района </w:t>
      </w:r>
      <w:proofErr w:type="gramStart"/>
      <w:r>
        <w:rPr>
          <w:rFonts w:ascii="Times New Roman" w:hAnsi="Times New Roman"/>
          <w:sz w:val="28"/>
          <w:szCs w:val="28"/>
        </w:rPr>
        <w:t>р</w:t>
      </w:r>
      <w:proofErr w:type="gramEnd"/>
      <w:r>
        <w:rPr>
          <w:rFonts w:ascii="Times New Roman" w:hAnsi="Times New Roman"/>
          <w:sz w:val="28"/>
          <w:szCs w:val="28"/>
        </w:rPr>
        <w:t xml:space="preserve"> е ш и л:</w:t>
      </w:r>
    </w:p>
    <w:p w:rsidR="00381A54" w:rsidRPr="00381A54" w:rsidRDefault="00381A54" w:rsidP="00381A54">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1. Утвердить Положение о порядке проведения конкурса на замещение вакантной должности муниципальной службы </w:t>
      </w:r>
      <w:r w:rsidRPr="00071A27">
        <w:rPr>
          <w:rStyle w:val="af0"/>
          <w:rFonts w:ascii="Times New Roman" w:hAnsi="Times New Roman" w:cs="Times New Roman"/>
          <w:b w:val="0"/>
          <w:sz w:val="28"/>
          <w:szCs w:val="28"/>
        </w:rPr>
        <w:t>в</w:t>
      </w:r>
      <w:r w:rsidRPr="00381A54">
        <w:rPr>
          <w:rStyle w:val="af0"/>
          <w:rFonts w:ascii="Times New Roman" w:hAnsi="Times New Roman" w:cs="Times New Roman"/>
          <w:sz w:val="28"/>
          <w:szCs w:val="28"/>
        </w:rPr>
        <w:t xml:space="preserve"> </w:t>
      </w:r>
      <w:r w:rsidR="008D47FC">
        <w:rPr>
          <w:rFonts w:ascii="Times New Roman" w:hAnsi="Times New Roman" w:cs="Times New Roman"/>
          <w:sz w:val="28"/>
          <w:szCs w:val="28"/>
        </w:rPr>
        <w:t>Рассветовском</w:t>
      </w:r>
      <w:r w:rsidRPr="00381A54">
        <w:rPr>
          <w:rFonts w:ascii="Times New Roman" w:hAnsi="Times New Roman" w:cs="Times New Roman"/>
          <w:sz w:val="28"/>
          <w:szCs w:val="28"/>
        </w:rPr>
        <w:t xml:space="preserve"> сельском поселении Староминского района (прилагается).</w:t>
      </w:r>
    </w:p>
    <w:p w:rsidR="00381A54" w:rsidRPr="00BD1D0A" w:rsidRDefault="00381A54" w:rsidP="00381A54">
      <w:pPr>
        <w:spacing w:after="0" w:line="240" w:lineRule="auto"/>
        <w:ind w:firstLine="708"/>
        <w:jc w:val="both"/>
        <w:rPr>
          <w:rFonts w:ascii="Times New Roman" w:hAnsi="Times New Roman"/>
          <w:sz w:val="28"/>
          <w:szCs w:val="28"/>
        </w:rPr>
      </w:pPr>
      <w:r w:rsidRPr="00BD1D0A">
        <w:rPr>
          <w:rFonts w:ascii="Times New Roman" w:hAnsi="Times New Roman"/>
          <w:sz w:val="28"/>
          <w:szCs w:val="28"/>
        </w:rPr>
        <w:t>2.</w:t>
      </w:r>
      <w:r w:rsidR="00BD1D0A">
        <w:rPr>
          <w:rFonts w:ascii="Times New Roman" w:hAnsi="Times New Roman"/>
          <w:sz w:val="28"/>
          <w:szCs w:val="28"/>
        </w:rPr>
        <w:t xml:space="preserve"> </w:t>
      </w:r>
      <w:r w:rsidRPr="00BD1D0A">
        <w:rPr>
          <w:rFonts w:ascii="Times New Roman" w:hAnsi="Times New Roman"/>
          <w:sz w:val="28"/>
          <w:szCs w:val="28"/>
        </w:rPr>
        <w:t>Считать утратившим силу решение Совета</w:t>
      </w:r>
      <w:r w:rsidR="00BD1D0A" w:rsidRPr="00BD1D0A">
        <w:rPr>
          <w:rFonts w:ascii="Times New Roman" w:hAnsi="Times New Roman"/>
          <w:sz w:val="28"/>
          <w:szCs w:val="28"/>
        </w:rPr>
        <w:t xml:space="preserve"> Рассветовского</w:t>
      </w:r>
      <w:r w:rsidRPr="00BD1D0A">
        <w:rPr>
          <w:rFonts w:ascii="Times New Roman" w:hAnsi="Times New Roman"/>
          <w:sz w:val="28"/>
          <w:szCs w:val="28"/>
        </w:rPr>
        <w:t xml:space="preserve"> сельского поселения </w:t>
      </w:r>
      <w:r w:rsidR="00BD1D0A">
        <w:rPr>
          <w:rFonts w:ascii="Times New Roman" w:hAnsi="Times New Roman"/>
          <w:sz w:val="28"/>
          <w:szCs w:val="28"/>
        </w:rPr>
        <w:t>Староминского района от 26 июня</w:t>
      </w:r>
      <w:r w:rsidRPr="00BD1D0A">
        <w:rPr>
          <w:rFonts w:ascii="Times New Roman" w:hAnsi="Times New Roman"/>
          <w:sz w:val="28"/>
          <w:szCs w:val="28"/>
        </w:rPr>
        <w:t xml:space="preserve"> 2008 го</w:t>
      </w:r>
      <w:r w:rsidR="00BD1D0A">
        <w:rPr>
          <w:rFonts w:ascii="Times New Roman" w:hAnsi="Times New Roman"/>
          <w:sz w:val="28"/>
          <w:szCs w:val="28"/>
        </w:rPr>
        <w:t>да № 29.10</w:t>
      </w:r>
      <w:r w:rsidRPr="00BD1D0A">
        <w:rPr>
          <w:rFonts w:ascii="Times New Roman" w:hAnsi="Times New Roman"/>
          <w:sz w:val="28"/>
          <w:szCs w:val="28"/>
        </w:rPr>
        <w:t xml:space="preserve"> «Об утверждении Положения о порядке проведения конкурса на замещение вакантной должности муниципальной службы в органах мест</w:t>
      </w:r>
      <w:r w:rsidR="00BD1D0A">
        <w:rPr>
          <w:rFonts w:ascii="Times New Roman" w:hAnsi="Times New Roman"/>
          <w:sz w:val="28"/>
          <w:szCs w:val="28"/>
        </w:rPr>
        <w:t>ного самоуправления Рассветовского</w:t>
      </w:r>
      <w:r w:rsidRPr="00BD1D0A">
        <w:rPr>
          <w:rFonts w:ascii="Times New Roman" w:hAnsi="Times New Roman"/>
          <w:sz w:val="28"/>
          <w:szCs w:val="28"/>
        </w:rPr>
        <w:t xml:space="preserve"> сельского поселения Староминского района».</w:t>
      </w:r>
    </w:p>
    <w:p w:rsidR="00381A54" w:rsidRDefault="00381A54" w:rsidP="00381A54">
      <w:pPr>
        <w:spacing w:after="0" w:line="240" w:lineRule="auto"/>
        <w:ind w:firstLine="708"/>
        <w:jc w:val="both"/>
        <w:rPr>
          <w:rFonts w:ascii="Times New Roman" w:hAnsi="Times New Roman"/>
          <w:sz w:val="28"/>
          <w:szCs w:val="28"/>
        </w:rPr>
      </w:pPr>
      <w:r w:rsidRPr="00BD1D0A">
        <w:rPr>
          <w:rFonts w:ascii="Times New Roman" w:hAnsi="Times New Roman"/>
          <w:sz w:val="28"/>
          <w:szCs w:val="28"/>
        </w:rPr>
        <w:t>3.</w:t>
      </w:r>
      <w:r w:rsidR="00071A27">
        <w:rPr>
          <w:rFonts w:ascii="Times New Roman" w:hAnsi="Times New Roman"/>
          <w:sz w:val="28"/>
          <w:szCs w:val="28"/>
        </w:rPr>
        <w:t xml:space="preserve"> </w:t>
      </w:r>
      <w:proofErr w:type="gramStart"/>
      <w:r w:rsidRPr="00BD1D0A">
        <w:rPr>
          <w:rFonts w:ascii="Times New Roman" w:hAnsi="Times New Roman"/>
          <w:sz w:val="28"/>
          <w:szCs w:val="28"/>
        </w:rPr>
        <w:t>Считать утратившим силу решение С</w:t>
      </w:r>
      <w:r w:rsidR="00071A27">
        <w:rPr>
          <w:rFonts w:ascii="Times New Roman" w:hAnsi="Times New Roman"/>
          <w:sz w:val="28"/>
          <w:szCs w:val="28"/>
        </w:rPr>
        <w:t>овета Р</w:t>
      </w:r>
      <w:r w:rsidR="00A5754D">
        <w:rPr>
          <w:rFonts w:ascii="Times New Roman" w:hAnsi="Times New Roman"/>
          <w:sz w:val="28"/>
          <w:szCs w:val="28"/>
        </w:rPr>
        <w:t>ассветовского</w:t>
      </w:r>
      <w:r w:rsidRPr="00BD1D0A">
        <w:rPr>
          <w:rFonts w:ascii="Times New Roman" w:hAnsi="Times New Roman"/>
          <w:sz w:val="28"/>
          <w:szCs w:val="28"/>
        </w:rPr>
        <w:t xml:space="preserve"> сельского поселения</w:t>
      </w:r>
      <w:r w:rsidR="00A5754D">
        <w:rPr>
          <w:rFonts w:ascii="Times New Roman" w:hAnsi="Times New Roman"/>
          <w:sz w:val="28"/>
          <w:szCs w:val="28"/>
        </w:rPr>
        <w:t xml:space="preserve"> Староминского района от 28 января 2010</w:t>
      </w:r>
      <w:r w:rsidRPr="00BD1D0A">
        <w:rPr>
          <w:rFonts w:ascii="Times New Roman" w:hAnsi="Times New Roman"/>
          <w:sz w:val="28"/>
          <w:szCs w:val="28"/>
        </w:rPr>
        <w:t xml:space="preserve"> </w:t>
      </w:r>
      <w:r w:rsidR="00A5754D">
        <w:rPr>
          <w:rFonts w:ascii="Times New Roman" w:hAnsi="Times New Roman"/>
          <w:sz w:val="28"/>
          <w:szCs w:val="28"/>
        </w:rPr>
        <w:t>года № 4.2</w:t>
      </w:r>
      <w:r w:rsidRPr="00BD1D0A">
        <w:rPr>
          <w:rFonts w:ascii="Times New Roman" w:hAnsi="Times New Roman"/>
          <w:sz w:val="28"/>
          <w:szCs w:val="28"/>
        </w:rPr>
        <w:t xml:space="preserve"> «О внесении изменен</w:t>
      </w:r>
      <w:r w:rsidR="00A5754D">
        <w:rPr>
          <w:rFonts w:ascii="Times New Roman" w:hAnsi="Times New Roman"/>
          <w:sz w:val="28"/>
          <w:szCs w:val="28"/>
        </w:rPr>
        <w:t>ий в решение Совета Рассветовского</w:t>
      </w:r>
      <w:r w:rsidRPr="00BD1D0A">
        <w:rPr>
          <w:rFonts w:ascii="Times New Roman" w:hAnsi="Times New Roman"/>
          <w:sz w:val="28"/>
          <w:szCs w:val="28"/>
        </w:rPr>
        <w:t xml:space="preserve"> сельского</w:t>
      </w:r>
      <w:r w:rsidR="00A5754D">
        <w:rPr>
          <w:rFonts w:ascii="Times New Roman" w:hAnsi="Times New Roman"/>
          <w:sz w:val="28"/>
          <w:szCs w:val="28"/>
        </w:rPr>
        <w:t xml:space="preserve"> поселения Староминского района</w:t>
      </w:r>
      <w:r w:rsidR="00820B55">
        <w:rPr>
          <w:rFonts w:ascii="Times New Roman" w:hAnsi="Times New Roman"/>
          <w:sz w:val="28"/>
          <w:szCs w:val="28"/>
        </w:rPr>
        <w:t xml:space="preserve"> от 26.06.2008г. № 29.10</w:t>
      </w:r>
      <w:r w:rsidRPr="00BD1D0A">
        <w:rPr>
          <w:rFonts w:ascii="Times New Roman" w:hAnsi="Times New Roman"/>
          <w:sz w:val="28"/>
          <w:szCs w:val="28"/>
        </w:rPr>
        <w:t xml:space="preserve"> «Об утверждении Положения о порядке проведения конкурса на замещение вакантной должности муниципальной службы в органах мест</w:t>
      </w:r>
      <w:r w:rsidR="00820B55">
        <w:rPr>
          <w:rFonts w:ascii="Times New Roman" w:hAnsi="Times New Roman"/>
          <w:sz w:val="28"/>
          <w:szCs w:val="28"/>
        </w:rPr>
        <w:t>ного самоуправления Рассветовского</w:t>
      </w:r>
      <w:r w:rsidRPr="00BD1D0A">
        <w:rPr>
          <w:rFonts w:ascii="Times New Roman" w:hAnsi="Times New Roman"/>
          <w:sz w:val="28"/>
          <w:szCs w:val="28"/>
        </w:rPr>
        <w:t xml:space="preserve"> сельского поселения Староминского района».</w:t>
      </w:r>
      <w:proofErr w:type="gramEnd"/>
    </w:p>
    <w:p w:rsidR="00773AAD" w:rsidRDefault="00773AAD" w:rsidP="00773AAD">
      <w:pPr>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proofErr w:type="gramStart"/>
      <w:r w:rsidRPr="00BD1D0A">
        <w:rPr>
          <w:rFonts w:ascii="Times New Roman" w:hAnsi="Times New Roman"/>
          <w:sz w:val="28"/>
          <w:szCs w:val="28"/>
        </w:rPr>
        <w:t>Считать утратившим силу решение С</w:t>
      </w:r>
      <w:r>
        <w:rPr>
          <w:rFonts w:ascii="Times New Roman" w:hAnsi="Times New Roman"/>
          <w:sz w:val="28"/>
          <w:szCs w:val="28"/>
        </w:rPr>
        <w:t>овета Рассветовского</w:t>
      </w:r>
      <w:r w:rsidRPr="00BD1D0A">
        <w:rPr>
          <w:rFonts w:ascii="Times New Roman" w:hAnsi="Times New Roman"/>
          <w:sz w:val="28"/>
          <w:szCs w:val="28"/>
        </w:rPr>
        <w:t xml:space="preserve"> сельского поселения</w:t>
      </w:r>
      <w:r>
        <w:rPr>
          <w:rFonts w:ascii="Times New Roman" w:hAnsi="Times New Roman"/>
          <w:sz w:val="28"/>
          <w:szCs w:val="28"/>
        </w:rPr>
        <w:t xml:space="preserve"> Староминско</w:t>
      </w:r>
      <w:r w:rsidR="00582F89">
        <w:rPr>
          <w:rFonts w:ascii="Times New Roman" w:hAnsi="Times New Roman"/>
          <w:sz w:val="28"/>
          <w:szCs w:val="28"/>
        </w:rPr>
        <w:t>го района от 29.05.2014г. №57.4</w:t>
      </w:r>
      <w:bookmarkStart w:id="0" w:name="_GoBack"/>
      <w:bookmarkEnd w:id="0"/>
      <w:r w:rsidRPr="00BD1D0A">
        <w:rPr>
          <w:rFonts w:ascii="Times New Roman" w:hAnsi="Times New Roman"/>
          <w:sz w:val="28"/>
          <w:szCs w:val="28"/>
        </w:rPr>
        <w:t xml:space="preserve"> «О внесении изменен</w:t>
      </w:r>
      <w:r>
        <w:rPr>
          <w:rFonts w:ascii="Times New Roman" w:hAnsi="Times New Roman"/>
          <w:sz w:val="28"/>
          <w:szCs w:val="28"/>
        </w:rPr>
        <w:t>ий и дополнений в решение Совета Рассветовского</w:t>
      </w:r>
      <w:r w:rsidRPr="00BD1D0A">
        <w:rPr>
          <w:rFonts w:ascii="Times New Roman" w:hAnsi="Times New Roman"/>
          <w:sz w:val="28"/>
          <w:szCs w:val="28"/>
        </w:rPr>
        <w:t xml:space="preserve"> сельского</w:t>
      </w:r>
      <w:r>
        <w:rPr>
          <w:rFonts w:ascii="Times New Roman" w:hAnsi="Times New Roman"/>
          <w:sz w:val="28"/>
          <w:szCs w:val="28"/>
        </w:rPr>
        <w:t xml:space="preserve"> поселения Староминского района от 26.06.2008г. № 29.10</w:t>
      </w:r>
      <w:r w:rsidRPr="00BD1D0A">
        <w:rPr>
          <w:rFonts w:ascii="Times New Roman" w:hAnsi="Times New Roman"/>
          <w:sz w:val="28"/>
          <w:szCs w:val="28"/>
        </w:rPr>
        <w:t xml:space="preserve"> «Об утверждении Положения о порядке проведения конкурса на замещение вакантной </w:t>
      </w:r>
      <w:r w:rsidRPr="00BD1D0A">
        <w:rPr>
          <w:rFonts w:ascii="Times New Roman" w:hAnsi="Times New Roman"/>
          <w:sz w:val="28"/>
          <w:szCs w:val="28"/>
        </w:rPr>
        <w:lastRenderedPageBreak/>
        <w:t>должности муниципальной службы в органах мест</w:t>
      </w:r>
      <w:r>
        <w:rPr>
          <w:rFonts w:ascii="Times New Roman" w:hAnsi="Times New Roman"/>
          <w:sz w:val="28"/>
          <w:szCs w:val="28"/>
        </w:rPr>
        <w:t>ного самоуправления Рассветовского</w:t>
      </w:r>
      <w:r w:rsidRPr="00BD1D0A">
        <w:rPr>
          <w:rFonts w:ascii="Times New Roman" w:hAnsi="Times New Roman"/>
          <w:sz w:val="28"/>
          <w:szCs w:val="28"/>
        </w:rPr>
        <w:t xml:space="preserve"> сельского поселения Староминского района».</w:t>
      </w:r>
      <w:proofErr w:type="gramEnd"/>
    </w:p>
    <w:p w:rsidR="00381A54" w:rsidRPr="00BD1D0A" w:rsidRDefault="00773AAD" w:rsidP="00381A54">
      <w:pPr>
        <w:spacing w:after="0" w:line="240" w:lineRule="auto"/>
        <w:ind w:firstLine="708"/>
        <w:jc w:val="both"/>
        <w:rPr>
          <w:rFonts w:ascii="Times New Roman" w:hAnsi="Times New Roman"/>
          <w:sz w:val="28"/>
          <w:szCs w:val="28"/>
        </w:rPr>
      </w:pPr>
      <w:r>
        <w:rPr>
          <w:rFonts w:ascii="Times New Roman" w:hAnsi="Times New Roman"/>
          <w:sz w:val="28"/>
          <w:szCs w:val="28"/>
        </w:rPr>
        <w:t>5</w:t>
      </w:r>
      <w:r w:rsidR="00381A54" w:rsidRPr="00BD1D0A">
        <w:rPr>
          <w:rFonts w:ascii="Times New Roman" w:hAnsi="Times New Roman"/>
          <w:sz w:val="28"/>
          <w:szCs w:val="28"/>
        </w:rPr>
        <w:t xml:space="preserve">. </w:t>
      </w:r>
      <w:proofErr w:type="gramStart"/>
      <w:r w:rsidR="00381A54" w:rsidRPr="00BD1D0A">
        <w:rPr>
          <w:rFonts w:ascii="Times New Roman" w:hAnsi="Times New Roman"/>
          <w:sz w:val="28"/>
          <w:szCs w:val="28"/>
        </w:rPr>
        <w:t>Контроль за</w:t>
      </w:r>
      <w:proofErr w:type="gramEnd"/>
      <w:r w:rsidR="00381A54" w:rsidRPr="00BD1D0A">
        <w:rPr>
          <w:rFonts w:ascii="Times New Roman" w:hAnsi="Times New Roman"/>
          <w:sz w:val="28"/>
          <w:szCs w:val="28"/>
        </w:rPr>
        <w:t xml:space="preserve"> исполнением настоящего решения возложить на специ</w:t>
      </w:r>
      <w:r w:rsidR="00820B55">
        <w:rPr>
          <w:rFonts w:ascii="Times New Roman" w:hAnsi="Times New Roman"/>
          <w:sz w:val="28"/>
          <w:szCs w:val="28"/>
        </w:rPr>
        <w:t xml:space="preserve">алиста 1 категории </w:t>
      </w:r>
      <w:proofErr w:type="spellStart"/>
      <w:r w:rsidR="00820B55">
        <w:rPr>
          <w:rFonts w:ascii="Times New Roman" w:hAnsi="Times New Roman"/>
          <w:sz w:val="28"/>
          <w:szCs w:val="28"/>
        </w:rPr>
        <w:t>Брееву</w:t>
      </w:r>
      <w:proofErr w:type="spellEnd"/>
      <w:r w:rsidR="00820B55">
        <w:rPr>
          <w:rFonts w:ascii="Times New Roman" w:hAnsi="Times New Roman"/>
          <w:sz w:val="28"/>
          <w:szCs w:val="28"/>
        </w:rPr>
        <w:t xml:space="preserve"> Ларису Владимировну.</w:t>
      </w:r>
    </w:p>
    <w:p w:rsidR="00381A54" w:rsidRPr="00BD1D0A" w:rsidRDefault="00773AAD" w:rsidP="00381A54">
      <w:pPr>
        <w:spacing w:after="0" w:line="240" w:lineRule="auto"/>
        <w:ind w:firstLine="708"/>
        <w:jc w:val="both"/>
        <w:rPr>
          <w:rFonts w:ascii="Times New Roman" w:hAnsi="Times New Roman"/>
          <w:sz w:val="28"/>
          <w:szCs w:val="28"/>
        </w:rPr>
      </w:pPr>
      <w:r>
        <w:rPr>
          <w:rFonts w:ascii="Times New Roman" w:hAnsi="Times New Roman"/>
          <w:sz w:val="28"/>
          <w:szCs w:val="28"/>
        </w:rPr>
        <w:t>6</w:t>
      </w:r>
      <w:r w:rsidR="00381A54" w:rsidRPr="00BD1D0A">
        <w:rPr>
          <w:rFonts w:ascii="Times New Roman" w:hAnsi="Times New Roman"/>
          <w:sz w:val="28"/>
          <w:szCs w:val="28"/>
        </w:rPr>
        <w:t>. Решение вступает в силу со дня его официального обнародования.</w:t>
      </w:r>
    </w:p>
    <w:p w:rsidR="00381A54" w:rsidRPr="00BD1D0A" w:rsidRDefault="00381A54" w:rsidP="00381A54">
      <w:pPr>
        <w:spacing w:after="0" w:line="240" w:lineRule="auto"/>
        <w:jc w:val="both"/>
        <w:rPr>
          <w:rFonts w:ascii="Times New Roman" w:hAnsi="Times New Roman"/>
          <w:sz w:val="28"/>
          <w:szCs w:val="28"/>
        </w:rPr>
      </w:pPr>
    </w:p>
    <w:p w:rsidR="00381A54" w:rsidRPr="00BD1D0A"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Глава Рассветовского сельского поселения</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Староминского района                                                                    А.В. Демченко</w:t>
      </w: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Приложение</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 xml:space="preserve">                                                                   к решению Совета</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 xml:space="preserve">                                                                   </w:t>
      </w:r>
      <w:r w:rsidR="00773AAD">
        <w:rPr>
          <w:rFonts w:ascii="Times New Roman" w:hAnsi="Times New Roman"/>
          <w:sz w:val="28"/>
          <w:szCs w:val="28"/>
        </w:rPr>
        <w:t>Рассветовского</w:t>
      </w:r>
      <w:r>
        <w:rPr>
          <w:rFonts w:ascii="Times New Roman" w:hAnsi="Times New Roman"/>
          <w:sz w:val="28"/>
          <w:szCs w:val="28"/>
        </w:rPr>
        <w:t xml:space="preserve"> сельского поселения</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 xml:space="preserve">                                                                   Староминского района</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 xml:space="preserve">                                                                    </w:t>
      </w:r>
      <w:r w:rsidR="00246F3D">
        <w:rPr>
          <w:rFonts w:ascii="Times New Roman" w:hAnsi="Times New Roman"/>
          <w:sz w:val="28"/>
          <w:szCs w:val="28"/>
        </w:rPr>
        <w:t>от 25.05.2016 №19.5</w:t>
      </w:r>
    </w:p>
    <w:p w:rsidR="00381A54" w:rsidRDefault="00381A54" w:rsidP="00381A54">
      <w:pPr>
        <w:spacing w:after="0" w:line="240" w:lineRule="auto"/>
        <w:jc w:val="center"/>
        <w:rPr>
          <w:rFonts w:ascii="Times New Roman" w:hAnsi="Times New Roman"/>
          <w:sz w:val="28"/>
          <w:szCs w:val="28"/>
        </w:rPr>
      </w:pPr>
    </w:p>
    <w:p w:rsidR="00381A54" w:rsidRDefault="00381A54" w:rsidP="00381A54">
      <w:pPr>
        <w:spacing w:after="0" w:line="240" w:lineRule="auto"/>
        <w:jc w:val="center"/>
        <w:rPr>
          <w:rFonts w:ascii="Times New Roman" w:hAnsi="Times New Roman"/>
          <w:sz w:val="28"/>
          <w:szCs w:val="28"/>
        </w:rPr>
      </w:pPr>
    </w:p>
    <w:p w:rsidR="00381A54" w:rsidRDefault="00381A54" w:rsidP="00381A54">
      <w:pPr>
        <w:spacing w:after="0" w:line="240" w:lineRule="auto"/>
        <w:jc w:val="center"/>
        <w:rPr>
          <w:rFonts w:ascii="Times New Roman" w:hAnsi="Times New Roman"/>
          <w:b/>
          <w:sz w:val="28"/>
          <w:szCs w:val="28"/>
        </w:rPr>
      </w:pPr>
      <w:r>
        <w:rPr>
          <w:rFonts w:ascii="Times New Roman" w:hAnsi="Times New Roman"/>
          <w:b/>
          <w:sz w:val="28"/>
          <w:szCs w:val="28"/>
        </w:rPr>
        <w:t>ПОЛОЖЕНИЕ</w:t>
      </w:r>
    </w:p>
    <w:p w:rsidR="00381A54" w:rsidRDefault="00381A54" w:rsidP="00381A54">
      <w:pPr>
        <w:spacing w:after="0" w:line="240" w:lineRule="auto"/>
        <w:jc w:val="center"/>
        <w:rPr>
          <w:rFonts w:ascii="Times New Roman" w:hAnsi="Times New Roman"/>
          <w:b/>
          <w:sz w:val="28"/>
          <w:szCs w:val="28"/>
        </w:rPr>
      </w:pPr>
      <w:r>
        <w:rPr>
          <w:rFonts w:ascii="Times New Roman" w:hAnsi="Times New Roman"/>
          <w:b/>
          <w:sz w:val="28"/>
          <w:szCs w:val="28"/>
        </w:rPr>
        <w:t>о порядке проведения конкурса на замещение вакантной должности муниципальной служ</w:t>
      </w:r>
      <w:r w:rsidR="00773AAD">
        <w:rPr>
          <w:rFonts w:ascii="Times New Roman" w:hAnsi="Times New Roman"/>
          <w:b/>
          <w:sz w:val="28"/>
          <w:szCs w:val="28"/>
        </w:rPr>
        <w:t>бы в Рассветовском</w:t>
      </w:r>
      <w:r>
        <w:rPr>
          <w:rFonts w:ascii="Times New Roman" w:hAnsi="Times New Roman"/>
          <w:b/>
          <w:sz w:val="28"/>
          <w:szCs w:val="28"/>
        </w:rPr>
        <w:t xml:space="preserve"> сельском поселении Староминского района</w:t>
      </w:r>
    </w:p>
    <w:p w:rsidR="00381A54" w:rsidRDefault="00381A54" w:rsidP="00381A54">
      <w:pPr>
        <w:spacing w:after="0" w:line="240" w:lineRule="auto"/>
        <w:rPr>
          <w:rFonts w:ascii="Times New Roman" w:hAnsi="Times New Roman"/>
          <w:b/>
          <w:sz w:val="28"/>
          <w:szCs w:val="28"/>
        </w:rPr>
      </w:pPr>
    </w:p>
    <w:p w:rsidR="00381A54" w:rsidRDefault="00381A54" w:rsidP="00381A54">
      <w:pPr>
        <w:spacing w:after="0" w:line="24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1. Настоящим Положением в соответствии со статьей 15 Закона Краснодарского края от 8 июня 2007 года №1244-КЗ «О муниципальной службе в Краснодарском крае» определяется порядок проведения конкурса на замещение вакантной должности му</w:t>
      </w:r>
      <w:r w:rsidR="00773AAD">
        <w:rPr>
          <w:rFonts w:ascii="Times New Roman" w:hAnsi="Times New Roman"/>
          <w:sz w:val="28"/>
          <w:szCs w:val="28"/>
        </w:rPr>
        <w:t>ниципальной службы в Рассветовском</w:t>
      </w:r>
      <w:r>
        <w:rPr>
          <w:rFonts w:ascii="Times New Roman" w:hAnsi="Times New Roman"/>
          <w:sz w:val="28"/>
          <w:szCs w:val="28"/>
        </w:rPr>
        <w:t xml:space="preserve"> сельском поселении Староминского района (далее – вакантная должность муниципальной службы). Конкурс на замещение вакантной должности муниципальной службы (далее – конкурс) обеспечивает конституционное право граждан Российской Федерации н</w:t>
      </w:r>
      <w:r w:rsidR="00773AAD">
        <w:rPr>
          <w:rFonts w:ascii="Times New Roman" w:hAnsi="Times New Roman"/>
          <w:sz w:val="28"/>
          <w:szCs w:val="28"/>
        </w:rPr>
        <w:t>а равный доступ к муниципальной</w:t>
      </w:r>
      <w:r>
        <w:rPr>
          <w:rFonts w:ascii="Times New Roman" w:hAnsi="Times New Roman"/>
          <w:sz w:val="28"/>
          <w:szCs w:val="28"/>
        </w:rPr>
        <w:t xml:space="preserve"> службе, а также право муниципальных служащих на должностной рост на конкурсной основе.</w:t>
      </w:r>
    </w:p>
    <w:p w:rsidR="00381A54" w:rsidRDefault="00381A54" w:rsidP="00773AAD">
      <w:pPr>
        <w:spacing w:after="0" w:line="240" w:lineRule="auto"/>
        <w:ind w:firstLine="851"/>
        <w:jc w:val="both"/>
        <w:rPr>
          <w:rFonts w:ascii="Times New Roman" w:hAnsi="Times New Roman"/>
          <w:sz w:val="28"/>
          <w:szCs w:val="28"/>
        </w:rPr>
      </w:pPr>
      <w:r>
        <w:rPr>
          <w:rFonts w:ascii="Times New Roman" w:hAnsi="Times New Roman"/>
          <w:sz w:val="28"/>
          <w:szCs w:val="28"/>
        </w:rPr>
        <w:t>2. Конкурс в органе местного самоуправления объявляется по решению главы поселения, при наличии вакантной (не замещенной муниципальным служащим) должности муниципальной службы.</w:t>
      </w:r>
    </w:p>
    <w:p w:rsidR="00381A54" w:rsidRDefault="00381A54" w:rsidP="00773AAD">
      <w:pPr>
        <w:spacing w:after="0" w:line="240" w:lineRule="auto"/>
        <w:ind w:firstLine="851"/>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roofErr w:type="gramEnd"/>
    </w:p>
    <w:p w:rsidR="00381A54" w:rsidRDefault="00381A54" w:rsidP="00773AAD">
      <w:pPr>
        <w:spacing w:after="0" w:line="240" w:lineRule="auto"/>
        <w:ind w:firstLine="851"/>
        <w:jc w:val="both"/>
        <w:rPr>
          <w:rFonts w:ascii="Times New Roman" w:hAnsi="Times New Roman"/>
          <w:sz w:val="28"/>
          <w:szCs w:val="28"/>
        </w:rPr>
      </w:pPr>
      <w:r>
        <w:rPr>
          <w:rFonts w:ascii="Times New Roman" w:hAnsi="Times New Roman"/>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381A54" w:rsidRDefault="00381A54" w:rsidP="00773AAD">
      <w:pPr>
        <w:spacing w:after="0" w:line="240" w:lineRule="auto"/>
        <w:ind w:firstLine="851"/>
        <w:jc w:val="both"/>
        <w:rPr>
          <w:rFonts w:ascii="Times New Roman" w:hAnsi="Times New Roman"/>
          <w:sz w:val="28"/>
          <w:szCs w:val="28"/>
        </w:rPr>
      </w:pPr>
      <w:r>
        <w:rPr>
          <w:rFonts w:ascii="Times New Roman" w:hAnsi="Times New Roman"/>
          <w:sz w:val="28"/>
          <w:szCs w:val="28"/>
        </w:rPr>
        <w:t xml:space="preserve">4.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20 дней до дня проведения конкурса, орган местного самоуправления публикует объявление о приеме документов для участия в конкурсе (приложение №1 к настоящему Положению) не менее чем в одном периодическом печатном издании (а также размещает информацию о проведении конкурса на официальном сайте органа местного самоуправления в сети Интернет, согласно приложению №2 к настоящему Положению).</w:t>
      </w:r>
    </w:p>
    <w:p w:rsidR="00381A54" w:rsidRDefault="00381A54" w:rsidP="00773AAD">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Объявление о приеме документов для участия в конкурсе должно содержать: наименование вакантной должности муниципальной службы, место и время приема документов, подлежащих представ</w:t>
      </w:r>
      <w:r w:rsidR="00773AAD">
        <w:rPr>
          <w:rFonts w:ascii="Times New Roman" w:hAnsi="Times New Roman"/>
          <w:sz w:val="28"/>
          <w:szCs w:val="28"/>
        </w:rPr>
        <w:t>лению в соответствии с пунктом</w:t>
      </w:r>
      <w:r>
        <w:rPr>
          <w:rFonts w:ascii="Times New Roman" w:hAnsi="Times New Roman"/>
          <w:sz w:val="28"/>
          <w:szCs w:val="28"/>
        </w:rPr>
        <w:t xml:space="preserve"> 5 настоящего Положения, срок, до истечении которого принимаются указанные документы, сведения о дате, времени и </w:t>
      </w:r>
      <w:r>
        <w:rPr>
          <w:rFonts w:ascii="Times New Roman" w:hAnsi="Times New Roman"/>
          <w:sz w:val="28"/>
          <w:szCs w:val="28"/>
        </w:rPr>
        <w:lastRenderedPageBreak/>
        <w:t>месте проведения конкурса, а также сведения об источнике подробной информации о конкурсе (телефон, факс, электронная почта, электронный адрес сайта</w:t>
      </w:r>
      <w:proofErr w:type="gramEnd"/>
      <w:r>
        <w:rPr>
          <w:rFonts w:ascii="Times New Roman" w:hAnsi="Times New Roman"/>
          <w:sz w:val="28"/>
          <w:szCs w:val="28"/>
        </w:rPr>
        <w:t xml:space="preserve"> муниципального органа) и проект трудового договора.</w:t>
      </w:r>
    </w:p>
    <w:p w:rsidR="00381A54" w:rsidRDefault="00381A54" w:rsidP="00773AAD">
      <w:pPr>
        <w:spacing w:after="0" w:line="240" w:lineRule="auto"/>
        <w:ind w:firstLine="851"/>
        <w:jc w:val="both"/>
        <w:rPr>
          <w:rFonts w:ascii="Times New Roman" w:hAnsi="Times New Roman"/>
          <w:sz w:val="28"/>
          <w:szCs w:val="28"/>
        </w:rPr>
      </w:pPr>
      <w:r>
        <w:rPr>
          <w:rFonts w:ascii="Times New Roman" w:hAnsi="Times New Roman"/>
          <w:sz w:val="28"/>
          <w:szCs w:val="28"/>
        </w:rPr>
        <w:t>5. Гражданин Российской Федерации, изъявивший желание участвовать в конкурсе, представляет в орган местного самоуправления:</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ab/>
        <w:t>1) личное заявление (приложение №3);</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ab/>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ab/>
        <w:t>3) паспорт;</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ab/>
        <w:t>4) трудовую книжку, за исключением случаев, когда трудовой договор (контракт) заключается впервые;</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ab/>
        <w:t>5) документ об образовании;</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ab/>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ab/>
        <w:t>7) свидетельство о постановке физического лица на учет в налоговом органе по месту жительства на территории Российской Федерации;</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ab/>
        <w:t>8) документы воинского учета – для военнообязанных и лиц, подлежащих призыву на военную службу;</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ab/>
        <w:t>9) заключение медицинского учреждения об отсутствии заболевания, препятствующего поступлению на муниципальную службу;</w:t>
      </w:r>
    </w:p>
    <w:p w:rsidR="00381A54" w:rsidRPr="003B2690" w:rsidRDefault="00381A54" w:rsidP="00381A54">
      <w:pPr>
        <w:spacing w:after="0" w:line="240" w:lineRule="auto"/>
        <w:jc w:val="both"/>
        <w:rPr>
          <w:rFonts w:ascii="Times New Roman" w:hAnsi="Times New Roman"/>
          <w:color w:val="FF0000"/>
          <w:sz w:val="28"/>
          <w:szCs w:val="28"/>
        </w:rPr>
      </w:pPr>
      <w:r>
        <w:rPr>
          <w:rFonts w:ascii="Times New Roman" w:hAnsi="Times New Roman"/>
          <w:sz w:val="28"/>
          <w:szCs w:val="28"/>
        </w:rPr>
        <w:tab/>
      </w:r>
      <w:r w:rsidRPr="003B2690">
        <w:rPr>
          <w:rFonts w:ascii="Times New Roman" w:hAnsi="Times New Roman"/>
          <w:color w:val="FF0000"/>
          <w:sz w:val="28"/>
          <w:szCs w:val="28"/>
        </w:rPr>
        <w:t>10)</w:t>
      </w:r>
      <w:r w:rsidR="005A2177">
        <w:rPr>
          <w:rFonts w:ascii="Times New Roman" w:hAnsi="Times New Roman"/>
          <w:color w:val="FF0000"/>
          <w:sz w:val="28"/>
          <w:szCs w:val="28"/>
        </w:rPr>
        <w:t xml:space="preserve"> сведения предусмотренные законодательством Российской Федерации о противодействии </w:t>
      </w:r>
      <w:proofErr w:type="gramStart"/>
      <w:r w:rsidR="005A2177">
        <w:rPr>
          <w:rFonts w:ascii="Times New Roman" w:hAnsi="Times New Roman"/>
          <w:color w:val="FF0000"/>
          <w:sz w:val="28"/>
          <w:szCs w:val="28"/>
        </w:rPr>
        <w:t>коррупции</w:t>
      </w:r>
      <w:proofErr w:type="gramEnd"/>
      <w:r w:rsidR="005A2177">
        <w:rPr>
          <w:rFonts w:ascii="Times New Roman" w:hAnsi="Times New Roman"/>
          <w:color w:val="FF0000"/>
          <w:sz w:val="28"/>
          <w:szCs w:val="28"/>
        </w:rPr>
        <w:t xml:space="preserve"> в том числе </w:t>
      </w:r>
      <w:r w:rsidRPr="003B2690">
        <w:rPr>
          <w:rFonts w:ascii="Times New Roman" w:hAnsi="Times New Roman"/>
          <w:color w:val="FF0000"/>
          <w:sz w:val="28"/>
          <w:szCs w:val="28"/>
        </w:rPr>
        <w:t xml:space="preserve"> сведения о доходах за год, предшествующий году поступления на муниципальную службу, об имуществе и обязательствах имущественного характера;</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ab/>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81A54" w:rsidRDefault="00773AAD" w:rsidP="00381A54">
      <w:pPr>
        <w:spacing w:after="0" w:line="240" w:lineRule="auto"/>
        <w:jc w:val="both"/>
        <w:rPr>
          <w:rFonts w:ascii="Times New Roman" w:hAnsi="Times New Roman"/>
          <w:sz w:val="28"/>
          <w:szCs w:val="28"/>
        </w:rPr>
      </w:pPr>
      <w:r>
        <w:rPr>
          <w:rFonts w:ascii="Times New Roman" w:hAnsi="Times New Roman"/>
          <w:sz w:val="28"/>
          <w:szCs w:val="28"/>
        </w:rPr>
        <w:tab/>
        <w:t xml:space="preserve">6. </w:t>
      </w:r>
      <w:r w:rsidR="00381A54">
        <w:rPr>
          <w:rFonts w:ascii="Times New Roman" w:hAnsi="Times New Roman"/>
          <w:sz w:val="28"/>
          <w:szCs w:val="28"/>
        </w:rPr>
        <w:t>Муниципальный служащий, замещающий должность  муниципальной службы в органе местного самоуправления, в котором проводится конкурс, изъявивший желание участвовать в конкурсе, направляет заявление на имя главы поселения. Кадровая служба органа местного  самоуправления, обеспечивает ему получение документов, необходимых для участия в конкурсе.</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ab/>
        <w:t>7. Достоверность сведений, представленных гражданином на имя главы поселения, подлежит проверке.</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ab/>
        <w:t>8. Гражданин (муницип</w:t>
      </w:r>
      <w:r w:rsidR="00773AAD">
        <w:rPr>
          <w:rFonts w:ascii="Times New Roman" w:hAnsi="Times New Roman"/>
          <w:sz w:val="28"/>
          <w:szCs w:val="28"/>
        </w:rPr>
        <w:t>альный служащий) не допускается</w:t>
      </w:r>
      <w:r>
        <w:rPr>
          <w:rFonts w:ascii="Times New Roman" w:hAnsi="Times New Roman"/>
          <w:sz w:val="28"/>
          <w:szCs w:val="28"/>
        </w:rPr>
        <w:t xml:space="preserve"> к участию в конкурсе в связи с его несоответствием квалификаци</w:t>
      </w:r>
      <w:r w:rsidR="00773AAD">
        <w:rPr>
          <w:rFonts w:ascii="Times New Roman" w:hAnsi="Times New Roman"/>
          <w:sz w:val="28"/>
          <w:szCs w:val="28"/>
        </w:rPr>
        <w:t>онным требованиям</w:t>
      </w:r>
      <w:r>
        <w:rPr>
          <w:rFonts w:ascii="Times New Roman" w:hAnsi="Times New Roman"/>
          <w:sz w:val="28"/>
          <w:szCs w:val="28"/>
        </w:rPr>
        <w:t xml:space="preserve">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w:t>
      </w:r>
      <w:r w:rsidR="00773AAD">
        <w:rPr>
          <w:rFonts w:ascii="Times New Roman" w:hAnsi="Times New Roman"/>
          <w:sz w:val="28"/>
          <w:szCs w:val="28"/>
        </w:rPr>
        <w:t>пальную службу и ее прохождения:</w:t>
      </w:r>
    </w:p>
    <w:p w:rsidR="00773AAD" w:rsidRPr="00773AAD" w:rsidRDefault="00773AAD" w:rsidP="00773AAD">
      <w:pPr>
        <w:pStyle w:val="ae"/>
        <w:spacing w:before="0" w:beforeAutospacing="0" w:after="0" w:afterAutospacing="0"/>
        <w:ind w:firstLine="851"/>
        <w:jc w:val="both"/>
        <w:rPr>
          <w:sz w:val="28"/>
          <w:szCs w:val="28"/>
        </w:rPr>
      </w:pPr>
      <w:r w:rsidRPr="00773AAD">
        <w:rPr>
          <w:sz w:val="28"/>
          <w:szCs w:val="28"/>
        </w:rPr>
        <w:t>1) признания его недееспособным или ограниченно дееспособным решением суда, вступившим в законную силу;</w:t>
      </w:r>
    </w:p>
    <w:p w:rsidR="00773AAD" w:rsidRPr="00773AAD" w:rsidRDefault="00773AAD" w:rsidP="00773AAD">
      <w:pPr>
        <w:pStyle w:val="ConsPlusNormal"/>
        <w:ind w:firstLine="851"/>
        <w:jc w:val="both"/>
        <w:rPr>
          <w:rFonts w:ascii="Times New Roman" w:hAnsi="Times New Roman" w:cs="Times New Roman"/>
          <w:sz w:val="28"/>
          <w:szCs w:val="28"/>
        </w:rPr>
      </w:pPr>
      <w:r w:rsidRPr="00773AAD">
        <w:rPr>
          <w:rFonts w:ascii="Times New Roman" w:hAnsi="Times New Roman" w:cs="Times New Roman"/>
          <w:sz w:val="28"/>
          <w:szCs w:val="28"/>
        </w:rPr>
        <w:t xml:space="preserve">2) осуждения его к наказанию, исключающему возможность </w:t>
      </w:r>
      <w:r w:rsidRPr="00773AAD">
        <w:rPr>
          <w:rFonts w:ascii="Times New Roman" w:hAnsi="Times New Roman" w:cs="Times New Roman"/>
          <w:sz w:val="28"/>
          <w:szCs w:val="28"/>
        </w:rPr>
        <w:lastRenderedPageBreak/>
        <w:t>исполнения должностных обязанностей по должности муниципальной службы, по приговору суда, вступившему в законную силу;</w:t>
      </w:r>
    </w:p>
    <w:p w:rsidR="00773AAD" w:rsidRPr="00773AAD" w:rsidRDefault="00773AAD" w:rsidP="00773AAD">
      <w:pPr>
        <w:pStyle w:val="ConsPlusNormal"/>
        <w:ind w:firstLine="851"/>
        <w:jc w:val="both"/>
        <w:rPr>
          <w:rFonts w:ascii="Times New Roman" w:hAnsi="Times New Roman" w:cs="Times New Roman"/>
          <w:sz w:val="28"/>
          <w:szCs w:val="28"/>
        </w:rPr>
      </w:pPr>
      <w:proofErr w:type="gramStart"/>
      <w:r w:rsidRPr="00773AAD">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73AAD" w:rsidRPr="00773AAD" w:rsidRDefault="00773AAD" w:rsidP="00773AAD">
      <w:pPr>
        <w:pStyle w:val="ConsPlusNormal"/>
        <w:ind w:firstLine="851"/>
        <w:jc w:val="both"/>
        <w:rPr>
          <w:rFonts w:ascii="Times New Roman" w:hAnsi="Times New Roman" w:cs="Times New Roman"/>
          <w:sz w:val="28"/>
          <w:szCs w:val="28"/>
        </w:rPr>
      </w:pPr>
      <w:r w:rsidRPr="00773AAD">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73AAD" w:rsidRPr="00773AAD" w:rsidRDefault="00773AAD" w:rsidP="00F57AAB">
      <w:pPr>
        <w:pStyle w:val="ConsPlusNormal"/>
        <w:ind w:firstLine="851"/>
        <w:jc w:val="both"/>
        <w:rPr>
          <w:rFonts w:ascii="Times New Roman" w:hAnsi="Times New Roman" w:cs="Times New Roman"/>
          <w:sz w:val="28"/>
          <w:szCs w:val="28"/>
        </w:rPr>
      </w:pPr>
      <w:proofErr w:type="gramStart"/>
      <w:r w:rsidRPr="00773AAD">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773AAD">
        <w:rPr>
          <w:rFonts w:ascii="Times New Roman" w:hAnsi="Times New Roman" w:cs="Times New Roman"/>
          <w:sz w:val="28"/>
          <w:szCs w:val="28"/>
        </w:rPr>
        <w:t xml:space="preserve"> другому;</w:t>
      </w:r>
    </w:p>
    <w:p w:rsidR="00773AAD" w:rsidRPr="00773AAD" w:rsidRDefault="00773AAD" w:rsidP="00F57AAB">
      <w:pPr>
        <w:pStyle w:val="ConsPlusNormal"/>
        <w:ind w:firstLine="851"/>
        <w:jc w:val="both"/>
        <w:rPr>
          <w:rFonts w:ascii="Times New Roman" w:hAnsi="Times New Roman" w:cs="Times New Roman"/>
          <w:sz w:val="28"/>
          <w:szCs w:val="28"/>
        </w:rPr>
      </w:pPr>
      <w:proofErr w:type="gramStart"/>
      <w:r w:rsidRPr="00773AAD">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73AAD">
        <w:rPr>
          <w:rFonts w:ascii="Times New Roman" w:hAnsi="Times New Roman" w:cs="Times New Roman"/>
          <w:sz w:val="28"/>
          <w:szCs w:val="28"/>
        </w:rPr>
        <w:t xml:space="preserve"> </w:t>
      </w:r>
      <w:proofErr w:type="gramStart"/>
      <w:r w:rsidRPr="00773AAD">
        <w:rPr>
          <w:rFonts w:ascii="Times New Roman" w:hAnsi="Times New Roman" w:cs="Times New Roman"/>
          <w:sz w:val="28"/>
          <w:szCs w:val="28"/>
        </w:rPr>
        <w:t>соответствии</w:t>
      </w:r>
      <w:proofErr w:type="gramEnd"/>
      <w:r w:rsidRPr="00773AAD">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73AAD" w:rsidRPr="00773AAD" w:rsidRDefault="00773AAD" w:rsidP="00F57AAB">
      <w:pPr>
        <w:pStyle w:val="ConsPlusNormal"/>
        <w:ind w:firstLine="851"/>
        <w:jc w:val="both"/>
        <w:rPr>
          <w:rFonts w:ascii="Times New Roman" w:hAnsi="Times New Roman" w:cs="Times New Roman"/>
          <w:sz w:val="28"/>
          <w:szCs w:val="28"/>
        </w:rPr>
      </w:pPr>
      <w:r w:rsidRPr="00773AAD">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73AAD" w:rsidRPr="00773AAD" w:rsidRDefault="00773AAD" w:rsidP="00F57AAB">
      <w:pPr>
        <w:pStyle w:val="ConsPlusNormal"/>
        <w:ind w:firstLine="851"/>
        <w:jc w:val="both"/>
        <w:rPr>
          <w:rFonts w:ascii="Times New Roman" w:hAnsi="Times New Roman" w:cs="Times New Roman"/>
          <w:sz w:val="28"/>
          <w:szCs w:val="28"/>
        </w:rPr>
      </w:pPr>
      <w:r w:rsidRPr="00773AAD">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773AAD" w:rsidRPr="00773AAD" w:rsidRDefault="00773AAD" w:rsidP="00F57AAB">
      <w:pPr>
        <w:pStyle w:val="ConsPlusNormal"/>
        <w:ind w:firstLine="851"/>
        <w:jc w:val="both"/>
        <w:rPr>
          <w:rFonts w:ascii="Times New Roman" w:hAnsi="Times New Roman" w:cs="Times New Roman"/>
          <w:sz w:val="28"/>
          <w:szCs w:val="28"/>
        </w:rPr>
      </w:pPr>
      <w:r w:rsidRPr="00773AAD">
        <w:rPr>
          <w:rFonts w:ascii="Times New Roman" w:hAnsi="Times New Roman" w:cs="Times New Roman"/>
          <w:sz w:val="28"/>
          <w:szCs w:val="28"/>
        </w:rPr>
        <w:t xml:space="preserve">9) непредставления предусмотренных настоящим Федеральным </w:t>
      </w:r>
      <w:hyperlink w:anchor="Par266" w:tooltip="Ссылка на текущий документ" w:history="1">
        <w:r w:rsidRPr="00773AAD">
          <w:rPr>
            <w:rFonts w:ascii="Times New Roman" w:hAnsi="Times New Roman" w:cs="Times New Roman"/>
            <w:sz w:val="28"/>
            <w:szCs w:val="28"/>
          </w:rPr>
          <w:t>законом</w:t>
        </w:r>
      </w:hyperlink>
      <w:r w:rsidRPr="00773AAD">
        <w:rPr>
          <w:rFonts w:ascii="Times New Roman" w:hAnsi="Times New Roman" w:cs="Times New Roman"/>
          <w:sz w:val="28"/>
          <w:szCs w:val="28"/>
        </w:rPr>
        <w:t>,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73AAD" w:rsidRPr="00773AAD" w:rsidRDefault="00773AAD" w:rsidP="00F57AAB">
      <w:pPr>
        <w:pStyle w:val="ConsPlusNormal"/>
        <w:ind w:firstLine="851"/>
        <w:jc w:val="both"/>
        <w:rPr>
          <w:rFonts w:ascii="Times New Roman" w:hAnsi="Times New Roman" w:cs="Times New Roman"/>
          <w:sz w:val="28"/>
          <w:szCs w:val="28"/>
        </w:rPr>
      </w:pPr>
      <w:r w:rsidRPr="00773AAD">
        <w:rPr>
          <w:rFonts w:ascii="Times New Roman" w:hAnsi="Times New Roman" w:cs="Times New Roman"/>
          <w:sz w:val="28"/>
          <w:szCs w:val="28"/>
        </w:rPr>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ab/>
        <w:t>9. Документы, указанные в пункте 5 настоящего Положения, представляются в орган местного самоуправления в течение 15 дней со дня объявления об их приеме.</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ab/>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ab/>
        <w:t>10. В случае установления в ходе проверки обстоятельств, препятствующих</w:t>
      </w:r>
      <w:r w:rsidR="00F57AAB">
        <w:rPr>
          <w:rFonts w:ascii="Times New Roman" w:hAnsi="Times New Roman"/>
          <w:sz w:val="28"/>
          <w:szCs w:val="28"/>
        </w:rPr>
        <w:t>,</w:t>
      </w:r>
      <w:r>
        <w:rPr>
          <w:rFonts w:ascii="Times New Roman" w:hAnsi="Times New Roman"/>
          <w:sz w:val="28"/>
          <w:szCs w:val="28"/>
        </w:rPr>
        <w:t xml:space="preserve">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главой поселения о причинах отказа в участии в конкурсе. </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ab/>
        <w:t>11. Претендент на замещение вакантной должности муниципальной службы, не до</w:t>
      </w:r>
      <w:r w:rsidR="00F57AAB">
        <w:rPr>
          <w:rFonts w:ascii="Times New Roman" w:hAnsi="Times New Roman"/>
          <w:sz w:val="28"/>
          <w:szCs w:val="28"/>
        </w:rPr>
        <w:t xml:space="preserve">пущенный к участию в конкурсе, </w:t>
      </w:r>
      <w:r>
        <w:rPr>
          <w:rFonts w:ascii="Times New Roman" w:hAnsi="Times New Roman"/>
          <w:sz w:val="28"/>
          <w:szCs w:val="28"/>
        </w:rPr>
        <w:t>вправе обжаловать это решение в соответствии с законодательством Российской Федерации.</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ab/>
        <w:t>12. При проведении конкурса гражданам (муниципальным служащим), допущенным к участию в конкурсе (далее - кандидаты) гарантируется равенство прав в соответствии с Конституцией Российской Федерации и федеральными законами.</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ab/>
        <w:t>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поселения может принять решение о проведении повторного конкурса.</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ab/>
        <w:t>14. Для проведения конкурса правовым актом  работодателя образуется конкурсная комиссия, действующая на постоянной основе.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ab/>
        <w:t>15. Конкурсная комиссия состоит из председателя, заместителя  председателя, секретаря и членов комиссии. Количественный состав конкурсной комиссии не может быть менее 5 человек.</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w:t>
      </w:r>
      <w:proofErr w:type="gramEnd"/>
      <w:r>
        <w:rPr>
          <w:rFonts w:ascii="Times New Roman" w:hAnsi="Times New Roman"/>
          <w:sz w:val="28"/>
          <w:szCs w:val="28"/>
        </w:rPr>
        <w:t xml:space="preserve">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lastRenderedPageBreak/>
        <w:tab/>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ab/>
        <w:t>16. Заседание конкурсной комиссии проводится при наличии не менее двух кандидатов.</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ab/>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(приложение №4).</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ab/>
        <w:t>При равенстве голосов решающим является голос председателя конкурсной комиссии.</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ab/>
        <w:t>17.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ab/>
        <w:t>18. Решение  конкурсной комиссии принимается в отсутствии кандидата и является основанием для назначения его на вакантную должность муниципальной службы либо отказа в таком назначении.</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ab/>
        <w:t xml:space="preserve">19. Результаты голосования конкурсной комиссии оформляются решением, которое подписывается  председателем, секретарем и членами комиссии, принявшими участие в заседании. </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ab/>
        <w:t>20. По результатам конкурса издается акт главы поселения о назначении победителя конкурса на вакантную должность муниципальной службы и заключается трудовой договор с победителем конкурса.</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ab/>
        <w:t>21. Сообщения о результатах конкурса направляются в письменной форме (приложение №5 к настоящему Положению)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сельского поселения в сети Интернет (приложение №6 к настоящему Положению).</w:t>
      </w:r>
    </w:p>
    <w:p w:rsidR="00381A54" w:rsidRDefault="00381A54" w:rsidP="00381A54">
      <w:pPr>
        <w:spacing w:after="0" w:line="240" w:lineRule="auto"/>
        <w:jc w:val="both"/>
        <w:rPr>
          <w:rFonts w:ascii="Times New Roman" w:hAnsi="Times New Roman"/>
          <w:sz w:val="28"/>
          <w:szCs w:val="28"/>
        </w:rPr>
      </w:pPr>
      <w:r>
        <w:rPr>
          <w:rFonts w:ascii="Times New Roman" w:hAnsi="Times New Roman"/>
          <w:sz w:val="28"/>
          <w:szCs w:val="28"/>
        </w:rPr>
        <w:tab/>
        <w:t>22. Документы претендентов на замещение вакантной должности муниципальной службы, не допущенных к уча</w:t>
      </w:r>
      <w:r w:rsidR="00F57AAB">
        <w:rPr>
          <w:rFonts w:ascii="Times New Roman" w:hAnsi="Times New Roman"/>
          <w:sz w:val="28"/>
          <w:szCs w:val="28"/>
        </w:rPr>
        <w:t xml:space="preserve">стию в конкурсе, и кандидатов, </w:t>
      </w:r>
      <w:r>
        <w:rPr>
          <w:rFonts w:ascii="Times New Roman" w:hAnsi="Times New Roman"/>
          <w:sz w:val="28"/>
          <w:szCs w:val="28"/>
        </w:rPr>
        <w:t>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color w:val="FF0000"/>
          <w:spacing w:val="2"/>
          <w:sz w:val="28"/>
          <w:szCs w:val="28"/>
        </w:rPr>
        <w:tab/>
      </w:r>
      <w:r>
        <w:rPr>
          <w:rFonts w:ascii="Times New Roman" w:hAnsi="Times New Roman"/>
          <w:spacing w:val="2"/>
          <w:sz w:val="28"/>
          <w:szCs w:val="28"/>
        </w:rPr>
        <w:t>23.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hAnsi="Times New Roman"/>
          <w:spacing w:val="2"/>
          <w:sz w:val="28"/>
          <w:szCs w:val="28"/>
        </w:rPr>
        <w:t>дств св</w:t>
      </w:r>
      <w:proofErr w:type="gramEnd"/>
      <w:r>
        <w:rPr>
          <w:rFonts w:ascii="Times New Roman" w:hAnsi="Times New Roman"/>
          <w:spacing w:val="2"/>
          <w:sz w:val="28"/>
          <w:szCs w:val="28"/>
        </w:rPr>
        <w:t>язи и другие), осуществляются кандидатами за счет собственных средств.</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ab/>
        <w:t>24. Кандидат вправе обжаловать решение конкурсной комиссии в соответствии с законодательством Российской Федерации.</w:t>
      </w:r>
    </w:p>
    <w:p w:rsidR="00F57AAB" w:rsidRDefault="00F57AAB"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lastRenderedPageBreak/>
        <w:t>Приложение №1</w:t>
      </w: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к Положению о порядке</w:t>
      </w: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 xml:space="preserve">проведения конкурса </w:t>
      </w:r>
      <w:proofErr w:type="gramStart"/>
      <w:r>
        <w:rPr>
          <w:rFonts w:ascii="Times New Roman" w:hAnsi="Times New Roman"/>
          <w:spacing w:val="2"/>
          <w:sz w:val="28"/>
          <w:szCs w:val="28"/>
        </w:rPr>
        <w:t>на</w:t>
      </w:r>
      <w:proofErr w:type="gramEnd"/>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замещение вакантной должности</w:t>
      </w: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муниципальной службы</w:t>
      </w:r>
    </w:p>
    <w:p w:rsidR="00381A54" w:rsidRDefault="00F57AAB"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в Рассветовском</w:t>
      </w:r>
      <w:r w:rsidR="00381A54">
        <w:rPr>
          <w:rFonts w:ascii="Times New Roman" w:hAnsi="Times New Roman"/>
          <w:spacing w:val="2"/>
          <w:sz w:val="28"/>
          <w:szCs w:val="28"/>
        </w:rPr>
        <w:t xml:space="preserve"> сельском поселении</w:t>
      </w: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Староминского района</w:t>
      </w:r>
    </w:p>
    <w:p w:rsidR="00381A54" w:rsidRDefault="00381A54" w:rsidP="00381A54">
      <w:pPr>
        <w:spacing w:after="0" w:line="240" w:lineRule="auto"/>
        <w:rPr>
          <w:rFonts w:ascii="Times New Roman" w:hAnsi="Times New Roman"/>
          <w:spacing w:val="2"/>
          <w:sz w:val="28"/>
          <w:szCs w:val="28"/>
        </w:rPr>
      </w:pPr>
    </w:p>
    <w:p w:rsidR="00381A54" w:rsidRDefault="00381A54" w:rsidP="00381A54">
      <w:pPr>
        <w:spacing w:after="0" w:line="240" w:lineRule="auto"/>
        <w:jc w:val="center"/>
        <w:rPr>
          <w:rFonts w:ascii="Times New Roman" w:hAnsi="Times New Roman"/>
          <w:spacing w:val="2"/>
          <w:sz w:val="28"/>
          <w:szCs w:val="28"/>
        </w:rPr>
      </w:pPr>
    </w:p>
    <w:p w:rsidR="00381A54" w:rsidRDefault="00381A54" w:rsidP="00381A54">
      <w:pPr>
        <w:spacing w:after="0" w:line="240" w:lineRule="auto"/>
        <w:jc w:val="center"/>
        <w:rPr>
          <w:rFonts w:ascii="Times New Roman" w:hAnsi="Times New Roman"/>
          <w:b/>
          <w:spacing w:val="2"/>
          <w:sz w:val="28"/>
          <w:szCs w:val="28"/>
        </w:rPr>
      </w:pPr>
      <w:r>
        <w:rPr>
          <w:rFonts w:ascii="Times New Roman" w:hAnsi="Times New Roman"/>
          <w:b/>
          <w:spacing w:val="2"/>
          <w:sz w:val="28"/>
          <w:szCs w:val="28"/>
        </w:rPr>
        <w:t>ОБЪЯВЛЕНИЕ</w:t>
      </w:r>
    </w:p>
    <w:p w:rsidR="00381A54" w:rsidRDefault="00381A54" w:rsidP="00381A54">
      <w:pPr>
        <w:spacing w:after="0" w:line="240" w:lineRule="auto"/>
        <w:jc w:val="center"/>
        <w:rPr>
          <w:rFonts w:ascii="Times New Roman" w:hAnsi="Times New Roman"/>
          <w:b/>
          <w:spacing w:val="2"/>
          <w:sz w:val="28"/>
          <w:szCs w:val="28"/>
        </w:rPr>
      </w:pPr>
      <w:r>
        <w:rPr>
          <w:rFonts w:ascii="Times New Roman" w:hAnsi="Times New Roman"/>
          <w:b/>
          <w:spacing w:val="2"/>
          <w:sz w:val="28"/>
          <w:szCs w:val="28"/>
        </w:rPr>
        <w:t>о проведении конкурса на замещение вакантной должности</w:t>
      </w:r>
    </w:p>
    <w:p w:rsidR="00381A54" w:rsidRDefault="00381A54" w:rsidP="00381A54">
      <w:pPr>
        <w:spacing w:after="0" w:line="240" w:lineRule="auto"/>
        <w:jc w:val="center"/>
        <w:rPr>
          <w:rFonts w:ascii="Times New Roman" w:hAnsi="Times New Roman"/>
          <w:b/>
          <w:spacing w:val="2"/>
          <w:sz w:val="28"/>
          <w:szCs w:val="28"/>
        </w:rPr>
      </w:pPr>
      <w:r>
        <w:rPr>
          <w:rFonts w:ascii="Times New Roman" w:hAnsi="Times New Roman"/>
          <w:b/>
          <w:spacing w:val="2"/>
          <w:sz w:val="28"/>
          <w:szCs w:val="28"/>
        </w:rPr>
        <w:t>муниципальной службы</w:t>
      </w: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ab/>
        <w:t xml:space="preserve">В соответствии со статьей 15 Закона Краснодарского края от 8 июня 2007 года №1244-КЗ «О муниципальной службе в Краснодарском </w:t>
      </w:r>
      <w:r w:rsidR="001B771D">
        <w:rPr>
          <w:rFonts w:ascii="Times New Roman" w:hAnsi="Times New Roman"/>
          <w:spacing w:val="2"/>
          <w:sz w:val="28"/>
          <w:szCs w:val="28"/>
        </w:rPr>
        <w:t>крае» администрация Рассветовского</w:t>
      </w:r>
      <w:r>
        <w:rPr>
          <w:rFonts w:ascii="Times New Roman" w:hAnsi="Times New Roman"/>
          <w:spacing w:val="2"/>
          <w:sz w:val="28"/>
          <w:szCs w:val="28"/>
        </w:rPr>
        <w:t xml:space="preserve"> сельского поселения объявляет конкурс на замещение вакантной должности муниципальной службы:</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_________________________________________________________________</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(наименование должности муниципальной службы)</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ab/>
        <w:t xml:space="preserve">Условия проведения конкурса размещены на сайте администрации </w:t>
      </w:r>
      <w:r w:rsidR="001B771D">
        <w:rPr>
          <w:rFonts w:ascii="Times New Roman" w:hAnsi="Times New Roman"/>
          <w:spacing w:val="2"/>
          <w:sz w:val="28"/>
          <w:szCs w:val="28"/>
        </w:rPr>
        <w:t>Рассветовского</w:t>
      </w:r>
      <w:r>
        <w:rPr>
          <w:rFonts w:ascii="Times New Roman" w:hAnsi="Times New Roman"/>
          <w:spacing w:val="2"/>
          <w:sz w:val="28"/>
          <w:szCs w:val="28"/>
        </w:rPr>
        <w:t xml:space="preserve"> сельского поселения Староминского района.</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ab/>
        <w:t>Проект трудового договора прилагается.</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ab/>
        <w:t>Квалификационные требования к уровню профессионального образования:</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________________________________________________________________</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ab/>
        <w:t>Требования к стажу муниципальной службы  или стажу (опыту) работы по специальности:_________________________________________________</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ab/>
        <w:t>Перечень документов, представляемых для участия в конкурсе:</w:t>
      </w:r>
    </w:p>
    <w:p w:rsidR="00381A54" w:rsidRDefault="00381A54" w:rsidP="00381A54">
      <w:pPr>
        <w:numPr>
          <w:ilvl w:val="0"/>
          <w:numId w:val="11"/>
        </w:numPr>
        <w:suppressAutoHyphens/>
        <w:spacing w:after="0" w:line="240" w:lineRule="auto"/>
        <w:jc w:val="both"/>
        <w:rPr>
          <w:rFonts w:ascii="Times New Roman" w:hAnsi="Times New Roman"/>
          <w:spacing w:val="2"/>
          <w:sz w:val="28"/>
          <w:szCs w:val="28"/>
        </w:rPr>
      </w:pPr>
      <w:r>
        <w:rPr>
          <w:rFonts w:ascii="Times New Roman" w:hAnsi="Times New Roman"/>
          <w:spacing w:val="2"/>
          <w:sz w:val="28"/>
          <w:szCs w:val="28"/>
        </w:rPr>
        <w:t>личное заявление;</w:t>
      </w:r>
    </w:p>
    <w:p w:rsidR="00381A54" w:rsidRDefault="00381A54" w:rsidP="00381A54">
      <w:pPr>
        <w:numPr>
          <w:ilvl w:val="0"/>
          <w:numId w:val="11"/>
        </w:numPr>
        <w:suppressAutoHyphens/>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собственноручно заполненную и подписанную анкету по форме, </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установленной уполномоченным Правительством Российской Федерации федеральным органом исполнительной власти;</w:t>
      </w:r>
    </w:p>
    <w:p w:rsidR="00381A54" w:rsidRDefault="00381A54" w:rsidP="00381A54">
      <w:pPr>
        <w:numPr>
          <w:ilvl w:val="0"/>
          <w:numId w:val="11"/>
        </w:numPr>
        <w:suppressAutoHyphens/>
        <w:spacing w:after="0" w:line="240" w:lineRule="auto"/>
        <w:jc w:val="both"/>
        <w:rPr>
          <w:rFonts w:ascii="Times New Roman" w:hAnsi="Times New Roman"/>
          <w:spacing w:val="2"/>
          <w:sz w:val="28"/>
          <w:szCs w:val="28"/>
        </w:rPr>
      </w:pPr>
      <w:r>
        <w:rPr>
          <w:rFonts w:ascii="Times New Roman" w:hAnsi="Times New Roman"/>
          <w:spacing w:val="2"/>
          <w:sz w:val="28"/>
          <w:szCs w:val="28"/>
        </w:rPr>
        <w:t>паспорт;</w:t>
      </w:r>
    </w:p>
    <w:p w:rsidR="00381A54" w:rsidRPr="00933727" w:rsidRDefault="00381A54" w:rsidP="00381A54">
      <w:pPr>
        <w:numPr>
          <w:ilvl w:val="0"/>
          <w:numId w:val="11"/>
        </w:numPr>
        <w:suppressAutoHyphens/>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трудовую книжку, за исключением случаев, когда трудовой договор </w:t>
      </w:r>
      <w:r w:rsidRPr="00933727">
        <w:rPr>
          <w:rFonts w:ascii="Times New Roman" w:hAnsi="Times New Roman"/>
          <w:spacing w:val="2"/>
          <w:sz w:val="28"/>
          <w:szCs w:val="28"/>
        </w:rPr>
        <w:t>(контракт) заключается впервые;</w:t>
      </w:r>
    </w:p>
    <w:p w:rsidR="00381A54" w:rsidRDefault="00381A54" w:rsidP="00381A54">
      <w:pPr>
        <w:numPr>
          <w:ilvl w:val="0"/>
          <w:numId w:val="11"/>
        </w:numPr>
        <w:suppressAutoHyphens/>
        <w:spacing w:after="0" w:line="240" w:lineRule="auto"/>
        <w:jc w:val="both"/>
        <w:rPr>
          <w:rFonts w:ascii="Times New Roman" w:hAnsi="Times New Roman"/>
          <w:spacing w:val="2"/>
          <w:sz w:val="28"/>
          <w:szCs w:val="28"/>
        </w:rPr>
      </w:pPr>
      <w:r>
        <w:rPr>
          <w:rFonts w:ascii="Times New Roman" w:hAnsi="Times New Roman"/>
          <w:spacing w:val="2"/>
          <w:sz w:val="28"/>
          <w:szCs w:val="28"/>
        </w:rPr>
        <w:t>документ об образовании;</w:t>
      </w:r>
    </w:p>
    <w:p w:rsidR="00381A54" w:rsidRPr="00933727" w:rsidRDefault="00381A54" w:rsidP="00381A54">
      <w:pPr>
        <w:numPr>
          <w:ilvl w:val="0"/>
          <w:numId w:val="11"/>
        </w:numPr>
        <w:suppressAutoHyphens/>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страховое свидетельство обязательного пенсионного страхования, за </w:t>
      </w:r>
      <w:r w:rsidRPr="00933727">
        <w:rPr>
          <w:rFonts w:ascii="Times New Roman" w:hAnsi="Times New Roman"/>
          <w:spacing w:val="2"/>
          <w:sz w:val="28"/>
          <w:szCs w:val="28"/>
        </w:rPr>
        <w:t>исключением случаев, когда трудовой договор (контракт) заключается впервые;</w:t>
      </w:r>
    </w:p>
    <w:p w:rsidR="00381A54" w:rsidRDefault="00381A54" w:rsidP="00381A54">
      <w:pPr>
        <w:numPr>
          <w:ilvl w:val="0"/>
          <w:numId w:val="11"/>
        </w:numPr>
        <w:suppressAutoHyphens/>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свидетельство о постановке физического лица на учет в </w:t>
      </w:r>
      <w:proofErr w:type="gramStart"/>
      <w:r>
        <w:rPr>
          <w:rFonts w:ascii="Times New Roman" w:hAnsi="Times New Roman"/>
          <w:spacing w:val="2"/>
          <w:sz w:val="28"/>
          <w:szCs w:val="28"/>
        </w:rPr>
        <w:t>налоговом</w:t>
      </w:r>
      <w:proofErr w:type="gramEnd"/>
      <w:r>
        <w:rPr>
          <w:rFonts w:ascii="Times New Roman" w:hAnsi="Times New Roman"/>
          <w:spacing w:val="2"/>
          <w:sz w:val="28"/>
          <w:szCs w:val="28"/>
        </w:rPr>
        <w:t xml:space="preserve"> </w:t>
      </w:r>
    </w:p>
    <w:p w:rsidR="00381A54" w:rsidRDefault="00381A54" w:rsidP="00381A54">
      <w:pPr>
        <w:spacing w:after="0" w:line="240" w:lineRule="auto"/>
        <w:jc w:val="both"/>
        <w:rPr>
          <w:rFonts w:ascii="Times New Roman" w:hAnsi="Times New Roman"/>
          <w:spacing w:val="2"/>
          <w:sz w:val="28"/>
          <w:szCs w:val="28"/>
        </w:rPr>
      </w:pPr>
      <w:proofErr w:type="gramStart"/>
      <w:r>
        <w:rPr>
          <w:rFonts w:ascii="Times New Roman" w:hAnsi="Times New Roman"/>
          <w:spacing w:val="2"/>
          <w:sz w:val="28"/>
          <w:szCs w:val="28"/>
        </w:rPr>
        <w:t>органе</w:t>
      </w:r>
      <w:proofErr w:type="gramEnd"/>
      <w:r>
        <w:rPr>
          <w:rFonts w:ascii="Times New Roman" w:hAnsi="Times New Roman"/>
          <w:spacing w:val="2"/>
          <w:sz w:val="28"/>
          <w:szCs w:val="28"/>
        </w:rPr>
        <w:t xml:space="preserve"> по месту жительства на территории Российской Федерации;</w:t>
      </w:r>
    </w:p>
    <w:p w:rsidR="00381A54" w:rsidRDefault="00381A54" w:rsidP="00381A54">
      <w:pPr>
        <w:numPr>
          <w:ilvl w:val="0"/>
          <w:numId w:val="11"/>
        </w:numPr>
        <w:suppressAutoHyphens/>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документы воинского учета – для военнообязанных и лиц, </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подлежащих призыву на военную службу;</w:t>
      </w:r>
    </w:p>
    <w:p w:rsidR="00381A54" w:rsidRDefault="00381A54" w:rsidP="00381A54">
      <w:pPr>
        <w:numPr>
          <w:ilvl w:val="0"/>
          <w:numId w:val="11"/>
        </w:numPr>
        <w:suppressAutoHyphens/>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заключение медицинского учреждения об отсутствии заболевания, </w:t>
      </w:r>
    </w:p>
    <w:p w:rsidR="00381A54" w:rsidRDefault="00381A54" w:rsidP="00381A54">
      <w:pPr>
        <w:spacing w:after="0" w:line="240" w:lineRule="auto"/>
        <w:jc w:val="both"/>
        <w:rPr>
          <w:rFonts w:ascii="Times New Roman" w:hAnsi="Times New Roman"/>
          <w:spacing w:val="2"/>
          <w:sz w:val="28"/>
          <w:szCs w:val="28"/>
        </w:rPr>
      </w:pPr>
      <w:proofErr w:type="gramStart"/>
      <w:r>
        <w:rPr>
          <w:rFonts w:ascii="Times New Roman" w:hAnsi="Times New Roman"/>
          <w:spacing w:val="2"/>
          <w:sz w:val="28"/>
          <w:szCs w:val="28"/>
        </w:rPr>
        <w:t>препятствующего</w:t>
      </w:r>
      <w:proofErr w:type="gramEnd"/>
      <w:r>
        <w:rPr>
          <w:rFonts w:ascii="Times New Roman" w:hAnsi="Times New Roman"/>
          <w:spacing w:val="2"/>
          <w:sz w:val="28"/>
          <w:szCs w:val="28"/>
        </w:rPr>
        <w:t xml:space="preserve"> поступлению на муниципальную службу;</w:t>
      </w:r>
    </w:p>
    <w:p w:rsidR="00381A54" w:rsidRPr="00933727" w:rsidRDefault="00381A54" w:rsidP="00381A54">
      <w:pPr>
        <w:numPr>
          <w:ilvl w:val="0"/>
          <w:numId w:val="11"/>
        </w:numPr>
        <w:suppressAutoHyphens/>
        <w:spacing w:after="0" w:line="240" w:lineRule="auto"/>
        <w:jc w:val="both"/>
        <w:rPr>
          <w:rFonts w:ascii="Times New Roman" w:hAnsi="Times New Roman"/>
          <w:spacing w:val="2"/>
          <w:sz w:val="28"/>
          <w:szCs w:val="28"/>
        </w:rPr>
      </w:pPr>
      <w:r>
        <w:rPr>
          <w:rFonts w:ascii="Times New Roman" w:hAnsi="Times New Roman"/>
          <w:spacing w:val="2"/>
          <w:sz w:val="28"/>
          <w:szCs w:val="28"/>
        </w:rPr>
        <w:lastRenderedPageBreak/>
        <w:t xml:space="preserve">сведения о доходах за год, предшествующий году поступления на </w:t>
      </w:r>
      <w:r w:rsidRPr="00933727">
        <w:rPr>
          <w:rFonts w:ascii="Times New Roman" w:hAnsi="Times New Roman"/>
          <w:spacing w:val="2"/>
          <w:sz w:val="28"/>
          <w:szCs w:val="28"/>
        </w:rPr>
        <w:t>муниципальную службу, об имуществе и обязательствах имущественного характера;</w:t>
      </w:r>
    </w:p>
    <w:p w:rsidR="00381A54" w:rsidRDefault="00381A54" w:rsidP="00381A54">
      <w:pPr>
        <w:numPr>
          <w:ilvl w:val="0"/>
          <w:numId w:val="11"/>
        </w:numPr>
        <w:suppressAutoHyphens/>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иные документы, предусмотренные федеральными законами, </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указами Президента Российской Федерации и постановлениями Правительства Российской Федерации.</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ab/>
        <w:t>Срок подачи документов – в течение 15 дней со дня опубликования объявления. Документы необходимо представить лично по адресу: ст. Канеловская Староминского района Краснодарского края.</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ab/>
        <w:t>Конкурс предлагается провести</w:t>
      </w:r>
      <w:r w:rsidR="001B771D">
        <w:rPr>
          <w:rFonts w:ascii="Times New Roman" w:hAnsi="Times New Roman"/>
          <w:spacing w:val="2"/>
          <w:sz w:val="28"/>
          <w:szCs w:val="28"/>
        </w:rPr>
        <w:t xml:space="preserve"> ___________(дата) по адресу: п</w:t>
      </w:r>
      <w:r>
        <w:rPr>
          <w:rFonts w:ascii="Times New Roman" w:hAnsi="Times New Roman"/>
          <w:spacing w:val="2"/>
          <w:sz w:val="28"/>
          <w:szCs w:val="28"/>
        </w:rPr>
        <w:t xml:space="preserve">. </w:t>
      </w:r>
      <w:r w:rsidR="001B771D">
        <w:rPr>
          <w:rFonts w:ascii="Times New Roman" w:hAnsi="Times New Roman"/>
          <w:spacing w:val="2"/>
          <w:sz w:val="28"/>
          <w:szCs w:val="28"/>
        </w:rPr>
        <w:t>Рассвет</w:t>
      </w:r>
      <w:r>
        <w:rPr>
          <w:rFonts w:ascii="Times New Roman" w:hAnsi="Times New Roman"/>
          <w:spacing w:val="2"/>
          <w:sz w:val="28"/>
          <w:szCs w:val="28"/>
        </w:rPr>
        <w:t xml:space="preserve"> Староминского района Краснодарского края (здание администрации </w:t>
      </w:r>
      <w:r w:rsidR="001B771D">
        <w:rPr>
          <w:rFonts w:ascii="Times New Roman" w:hAnsi="Times New Roman"/>
          <w:spacing w:val="2"/>
          <w:sz w:val="28"/>
          <w:szCs w:val="28"/>
        </w:rPr>
        <w:t>Рассветовского</w:t>
      </w:r>
      <w:r>
        <w:rPr>
          <w:rFonts w:ascii="Times New Roman" w:hAnsi="Times New Roman"/>
          <w:spacing w:val="2"/>
          <w:sz w:val="28"/>
          <w:szCs w:val="28"/>
        </w:rPr>
        <w:t xml:space="preserve"> сельского поселения Староминского района).</w:t>
      </w:r>
    </w:p>
    <w:p w:rsidR="00381A54" w:rsidRPr="00310990" w:rsidRDefault="00381A54" w:rsidP="00310990">
      <w:pPr>
        <w:spacing w:after="0" w:line="240" w:lineRule="auto"/>
        <w:jc w:val="both"/>
        <w:rPr>
          <w:rFonts w:ascii="Times New Roman" w:hAnsi="Times New Roman"/>
          <w:spacing w:val="2"/>
          <w:sz w:val="28"/>
          <w:szCs w:val="28"/>
        </w:rPr>
      </w:pPr>
      <w:r w:rsidRPr="00310990">
        <w:rPr>
          <w:rFonts w:ascii="Times New Roman" w:hAnsi="Times New Roman"/>
          <w:spacing w:val="2"/>
          <w:sz w:val="28"/>
          <w:szCs w:val="28"/>
        </w:rPr>
        <w:tab/>
        <w:t>В числе конкурсных процедур (варианты: индивидуальное собеседование, тестирование по вопросам, связанным с выполнением должностных обязанностей по вакантной должности и другие методы оценки профессиональных и личных качеств кандидатов, не противоречащие федеральным законам  и другим нормативным правовым актам Российской Федерации).</w:t>
      </w:r>
      <w:r w:rsidR="001B771D" w:rsidRPr="00310990">
        <w:rPr>
          <w:rFonts w:ascii="Times New Roman" w:hAnsi="Times New Roman"/>
          <w:spacing w:val="2"/>
          <w:sz w:val="28"/>
          <w:szCs w:val="28"/>
        </w:rPr>
        <w:t xml:space="preserve"> </w:t>
      </w:r>
      <w:r w:rsidRPr="00310990">
        <w:rPr>
          <w:rFonts w:ascii="Times New Roman" w:hAnsi="Times New Roman"/>
          <w:spacing w:val="2"/>
          <w:sz w:val="28"/>
          <w:szCs w:val="28"/>
        </w:rPr>
        <w:t xml:space="preserve">Время приема документов </w:t>
      </w:r>
      <w:proofErr w:type="gramStart"/>
      <w:r w:rsidRPr="00310990">
        <w:rPr>
          <w:rFonts w:ascii="Times New Roman" w:hAnsi="Times New Roman"/>
          <w:spacing w:val="2"/>
          <w:sz w:val="28"/>
          <w:szCs w:val="28"/>
        </w:rPr>
        <w:t>с</w:t>
      </w:r>
      <w:proofErr w:type="gramEnd"/>
      <w:r w:rsidRPr="00310990">
        <w:rPr>
          <w:rFonts w:ascii="Times New Roman" w:hAnsi="Times New Roman"/>
          <w:spacing w:val="2"/>
          <w:sz w:val="28"/>
          <w:szCs w:val="28"/>
        </w:rPr>
        <w:t xml:space="preserve"> ___</w:t>
      </w:r>
      <w:proofErr w:type="gramStart"/>
      <w:r w:rsidRPr="00310990">
        <w:rPr>
          <w:rFonts w:ascii="Times New Roman" w:hAnsi="Times New Roman"/>
          <w:spacing w:val="2"/>
          <w:sz w:val="28"/>
          <w:szCs w:val="28"/>
        </w:rPr>
        <w:t>до</w:t>
      </w:r>
      <w:proofErr w:type="gramEnd"/>
      <w:r w:rsidRPr="00310990">
        <w:rPr>
          <w:rFonts w:ascii="Times New Roman" w:hAnsi="Times New Roman"/>
          <w:spacing w:val="2"/>
          <w:sz w:val="28"/>
          <w:szCs w:val="28"/>
        </w:rPr>
        <w:t>___ часов ежедневно, кроме субботы и воскресенья.</w:t>
      </w:r>
    </w:p>
    <w:p w:rsidR="00381A54" w:rsidRPr="00310990" w:rsidRDefault="00381A54" w:rsidP="00310990">
      <w:pPr>
        <w:spacing w:after="0" w:line="240" w:lineRule="auto"/>
        <w:jc w:val="both"/>
        <w:rPr>
          <w:rFonts w:ascii="Times New Roman" w:hAnsi="Times New Roman"/>
          <w:spacing w:val="2"/>
          <w:sz w:val="28"/>
          <w:szCs w:val="28"/>
        </w:rPr>
      </w:pPr>
      <w:r w:rsidRPr="00310990">
        <w:rPr>
          <w:rFonts w:ascii="Times New Roman" w:hAnsi="Times New Roman"/>
          <w:spacing w:val="2"/>
          <w:sz w:val="28"/>
          <w:szCs w:val="28"/>
        </w:rPr>
        <w:tab/>
        <w:t>Спр</w:t>
      </w:r>
      <w:r w:rsidR="001B771D" w:rsidRPr="00310990">
        <w:rPr>
          <w:rFonts w:ascii="Times New Roman" w:hAnsi="Times New Roman"/>
          <w:spacing w:val="2"/>
          <w:sz w:val="28"/>
          <w:szCs w:val="28"/>
        </w:rPr>
        <w:t>авки по телефонам: 8(86153)5-32-53,5-32-34</w:t>
      </w:r>
    </w:p>
    <w:p w:rsidR="001B771D" w:rsidRPr="00310990" w:rsidRDefault="00381A54" w:rsidP="00310990">
      <w:pPr>
        <w:spacing w:after="0" w:line="240" w:lineRule="auto"/>
        <w:rPr>
          <w:rFonts w:ascii="Times New Roman" w:hAnsi="Times New Roman" w:cs="Times New Roman"/>
          <w:sz w:val="28"/>
          <w:szCs w:val="28"/>
        </w:rPr>
      </w:pPr>
      <w:r w:rsidRPr="00310990">
        <w:rPr>
          <w:rFonts w:ascii="Times New Roman" w:hAnsi="Times New Roman"/>
          <w:spacing w:val="2"/>
          <w:sz w:val="28"/>
          <w:szCs w:val="28"/>
        </w:rPr>
        <w:t>Электронная почта:</w:t>
      </w:r>
      <w:r w:rsidRPr="00310990">
        <w:rPr>
          <w:rFonts w:ascii="Times New Roman" w:hAnsi="Times New Roman" w:cs="Times New Roman"/>
          <w:bCs/>
          <w:sz w:val="28"/>
          <w:szCs w:val="28"/>
        </w:rPr>
        <w:t xml:space="preserve"> </w:t>
      </w:r>
      <w:proofErr w:type="spellStart"/>
      <w:r w:rsidR="001B771D" w:rsidRPr="00310990">
        <w:rPr>
          <w:rFonts w:ascii="Times New Roman" w:hAnsi="Times New Roman" w:cs="Times New Roman"/>
          <w:sz w:val="28"/>
          <w:szCs w:val="28"/>
          <w:lang w:val="en-US"/>
        </w:rPr>
        <w:t>Rassvetovskoe</w:t>
      </w:r>
      <w:proofErr w:type="spellEnd"/>
      <w:r w:rsidR="001B771D" w:rsidRPr="00310990">
        <w:rPr>
          <w:rFonts w:ascii="Times New Roman" w:hAnsi="Times New Roman" w:cs="Times New Roman"/>
          <w:sz w:val="28"/>
          <w:szCs w:val="28"/>
        </w:rPr>
        <w:t>@</w:t>
      </w:r>
      <w:r w:rsidR="001B771D" w:rsidRPr="00310990">
        <w:rPr>
          <w:rFonts w:ascii="Times New Roman" w:hAnsi="Times New Roman" w:cs="Times New Roman"/>
          <w:sz w:val="28"/>
          <w:szCs w:val="28"/>
          <w:lang w:val="en-US"/>
        </w:rPr>
        <w:t>mail</w:t>
      </w:r>
      <w:r w:rsidR="001B771D" w:rsidRPr="00310990">
        <w:rPr>
          <w:rFonts w:ascii="Times New Roman" w:hAnsi="Times New Roman" w:cs="Times New Roman"/>
          <w:sz w:val="28"/>
          <w:szCs w:val="28"/>
        </w:rPr>
        <w:t>.</w:t>
      </w:r>
      <w:proofErr w:type="spellStart"/>
      <w:r w:rsidR="001B771D" w:rsidRPr="00310990">
        <w:rPr>
          <w:rFonts w:ascii="Times New Roman" w:hAnsi="Times New Roman" w:cs="Times New Roman"/>
          <w:sz w:val="28"/>
          <w:szCs w:val="28"/>
          <w:lang w:val="en-US"/>
        </w:rPr>
        <w:t>ru</w:t>
      </w:r>
      <w:proofErr w:type="spellEnd"/>
    </w:p>
    <w:p w:rsidR="00381A54" w:rsidRPr="00310990" w:rsidRDefault="00381A54" w:rsidP="00310990">
      <w:pPr>
        <w:spacing w:after="0" w:line="240" w:lineRule="auto"/>
        <w:rPr>
          <w:rFonts w:ascii="Times New Roman" w:hAnsi="Times New Roman" w:cs="Times New Roman"/>
          <w:sz w:val="28"/>
          <w:szCs w:val="28"/>
        </w:rPr>
      </w:pPr>
      <w:r w:rsidRPr="00310990">
        <w:rPr>
          <w:rFonts w:ascii="Times New Roman" w:hAnsi="Times New Roman"/>
          <w:spacing w:val="2"/>
          <w:sz w:val="28"/>
          <w:szCs w:val="28"/>
        </w:rPr>
        <w:t>Электронный адрес сайта</w:t>
      </w:r>
      <w:r w:rsidR="001B771D" w:rsidRPr="00310990">
        <w:rPr>
          <w:rFonts w:ascii="Times New Roman" w:hAnsi="Times New Roman" w:cs="Times New Roman"/>
          <w:sz w:val="28"/>
          <w:szCs w:val="28"/>
        </w:rPr>
        <w:t xml:space="preserve"> http://rassvet.starominska.ru</w:t>
      </w:r>
    </w:p>
    <w:p w:rsidR="00381A54" w:rsidRPr="00310990" w:rsidRDefault="00381A54" w:rsidP="00310990">
      <w:pPr>
        <w:spacing w:after="0" w:line="240" w:lineRule="auto"/>
        <w:jc w:val="both"/>
        <w:rPr>
          <w:rFonts w:ascii="Times New Roman" w:hAnsi="Times New Roman"/>
          <w:spacing w:val="2"/>
          <w:sz w:val="28"/>
          <w:szCs w:val="28"/>
        </w:rPr>
      </w:pPr>
    </w:p>
    <w:p w:rsidR="00381A54" w:rsidRPr="00310990" w:rsidRDefault="00381A54" w:rsidP="00310990">
      <w:pPr>
        <w:spacing w:after="0" w:line="240" w:lineRule="auto"/>
        <w:jc w:val="both"/>
        <w:rPr>
          <w:rFonts w:ascii="Times New Roman" w:hAnsi="Times New Roman"/>
          <w:spacing w:val="2"/>
          <w:sz w:val="28"/>
          <w:szCs w:val="28"/>
        </w:rPr>
      </w:pPr>
    </w:p>
    <w:p w:rsidR="00381A54" w:rsidRPr="00310990" w:rsidRDefault="00381A54" w:rsidP="00310990">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1B771D" w:rsidRDefault="001B771D" w:rsidP="00381A54">
      <w:pPr>
        <w:spacing w:after="0" w:line="240" w:lineRule="auto"/>
        <w:jc w:val="both"/>
        <w:rPr>
          <w:rFonts w:ascii="Times New Roman" w:hAnsi="Times New Roman"/>
          <w:spacing w:val="2"/>
          <w:sz w:val="28"/>
          <w:szCs w:val="28"/>
        </w:rPr>
      </w:pPr>
    </w:p>
    <w:p w:rsidR="001B771D" w:rsidRDefault="001B771D" w:rsidP="00381A54">
      <w:pPr>
        <w:spacing w:after="0" w:line="240" w:lineRule="auto"/>
        <w:jc w:val="both"/>
        <w:rPr>
          <w:rFonts w:ascii="Times New Roman" w:hAnsi="Times New Roman"/>
          <w:spacing w:val="2"/>
          <w:sz w:val="28"/>
          <w:szCs w:val="28"/>
        </w:rPr>
      </w:pPr>
    </w:p>
    <w:p w:rsidR="001B771D" w:rsidRDefault="001B771D" w:rsidP="00381A54">
      <w:pPr>
        <w:spacing w:after="0" w:line="240" w:lineRule="auto"/>
        <w:jc w:val="both"/>
        <w:rPr>
          <w:rFonts w:ascii="Times New Roman" w:hAnsi="Times New Roman"/>
          <w:spacing w:val="2"/>
          <w:sz w:val="28"/>
          <w:szCs w:val="28"/>
        </w:rPr>
      </w:pPr>
    </w:p>
    <w:p w:rsidR="00D91CD2" w:rsidRDefault="00D91CD2" w:rsidP="00381A54">
      <w:pPr>
        <w:spacing w:after="0" w:line="240" w:lineRule="auto"/>
        <w:jc w:val="both"/>
        <w:rPr>
          <w:rFonts w:ascii="Times New Roman" w:hAnsi="Times New Roman"/>
          <w:spacing w:val="2"/>
          <w:sz w:val="28"/>
          <w:szCs w:val="28"/>
        </w:rPr>
      </w:pPr>
    </w:p>
    <w:p w:rsidR="00D91CD2" w:rsidRDefault="00D91CD2"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lastRenderedPageBreak/>
        <w:t>Приложение №2</w:t>
      </w: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к Положению о порядке</w:t>
      </w: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 xml:space="preserve">проведения конкурса </w:t>
      </w:r>
      <w:proofErr w:type="gramStart"/>
      <w:r>
        <w:rPr>
          <w:rFonts w:ascii="Times New Roman" w:hAnsi="Times New Roman"/>
          <w:spacing w:val="2"/>
          <w:sz w:val="28"/>
          <w:szCs w:val="28"/>
        </w:rPr>
        <w:t>на</w:t>
      </w:r>
      <w:proofErr w:type="gramEnd"/>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замещение вакантной должности</w:t>
      </w: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муниципальной службы</w:t>
      </w:r>
    </w:p>
    <w:p w:rsidR="00381A54" w:rsidRDefault="001B771D"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в Рассветовском</w:t>
      </w:r>
      <w:r w:rsidR="00381A54">
        <w:rPr>
          <w:rFonts w:ascii="Times New Roman" w:hAnsi="Times New Roman"/>
          <w:spacing w:val="2"/>
          <w:sz w:val="28"/>
          <w:szCs w:val="28"/>
        </w:rPr>
        <w:t xml:space="preserve"> сельском поселении</w:t>
      </w: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Староминского района</w:t>
      </w:r>
    </w:p>
    <w:p w:rsidR="00381A54" w:rsidRDefault="00381A54" w:rsidP="00381A54">
      <w:pPr>
        <w:spacing w:after="0" w:line="240" w:lineRule="auto"/>
        <w:jc w:val="center"/>
        <w:rPr>
          <w:rFonts w:ascii="Times New Roman" w:hAnsi="Times New Roman"/>
          <w:b/>
          <w:spacing w:val="2"/>
          <w:sz w:val="28"/>
          <w:szCs w:val="28"/>
        </w:rPr>
      </w:pPr>
    </w:p>
    <w:p w:rsidR="00381A54" w:rsidRDefault="00381A54" w:rsidP="00381A54">
      <w:pPr>
        <w:spacing w:after="0" w:line="240" w:lineRule="auto"/>
        <w:jc w:val="center"/>
        <w:rPr>
          <w:rFonts w:ascii="Times New Roman" w:hAnsi="Times New Roman"/>
          <w:b/>
          <w:spacing w:val="2"/>
          <w:sz w:val="28"/>
          <w:szCs w:val="28"/>
        </w:rPr>
      </w:pPr>
      <w:r>
        <w:rPr>
          <w:rFonts w:ascii="Times New Roman" w:hAnsi="Times New Roman"/>
          <w:b/>
          <w:spacing w:val="2"/>
          <w:sz w:val="28"/>
          <w:szCs w:val="28"/>
        </w:rPr>
        <w:t>ИНФОРМАЦИЯ</w:t>
      </w:r>
    </w:p>
    <w:p w:rsidR="00381A54" w:rsidRDefault="00381A54" w:rsidP="00381A54">
      <w:pPr>
        <w:spacing w:after="0" w:line="240" w:lineRule="auto"/>
        <w:jc w:val="center"/>
        <w:rPr>
          <w:rFonts w:ascii="Times New Roman" w:hAnsi="Times New Roman"/>
          <w:b/>
          <w:spacing w:val="2"/>
          <w:sz w:val="28"/>
          <w:szCs w:val="28"/>
        </w:rPr>
      </w:pPr>
      <w:r>
        <w:rPr>
          <w:rFonts w:ascii="Times New Roman" w:hAnsi="Times New Roman"/>
          <w:b/>
          <w:spacing w:val="2"/>
          <w:sz w:val="28"/>
          <w:szCs w:val="28"/>
        </w:rPr>
        <w:t>о проведении конкурса на замещение вакантной должности муниципальной службы на сайте органа местного самоуправления</w:t>
      </w:r>
    </w:p>
    <w:p w:rsidR="00381A54" w:rsidRDefault="00381A54" w:rsidP="00381A54">
      <w:pPr>
        <w:spacing w:after="0" w:line="240" w:lineRule="auto"/>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ab/>
        <w:t>Условия проведения конкурса на замещение вакантной должности __________________________________________</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(наименование должности муниципальной службы).</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ab/>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должности ________(наименование должности муниципальной службы).</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ab/>
        <w:t>При проведении конкурса конкурсная комиссия будет оценивать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конкурсной процедуры в виде: индивидуальное собеседование, анкетирование, тестирование по вопросам, связанным с выполнением должностных обязанностей по должности_______________(наименование должности муниципальной службы).</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ab/>
        <w:t>При оценке профессиональных и личностных качеств кандидатов конкурсная комиссия будет исходить из соответствующих квалификационных требований к должности_______________(наименование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ab/>
        <w:t>Заседание конкурсной комиссии будет проводиться при наличии не менее двух кандидатов.</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ab/>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ab/>
        <w:t>При равенстве голосов решающим является голос председателя конкурсной комиссии.</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ab/>
        <w:t xml:space="preserve">Решение конкурсной комиссии принимается в отсутствии кандидата и является основанием для назначения его на должность  </w:t>
      </w:r>
      <w:r>
        <w:rPr>
          <w:rFonts w:ascii="Times New Roman" w:hAnsi="Times New Roman"/>
          <w:spacing w:val="2"/>
          <w:sz w:val="28"/>
          <w:szCs w:val="28"/>
        </w:rPr>
        <w:lastRenderedPageBreak/>
        <w:t>_______________(наименование должности муниципальной службы) либо отказа в таком назначении.</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ab/>
        <w:t>Кандидатам, участвовавшим в конкурсе, будет сообщено о результатах конкурса в письменной форме в течение месяца со дня его завершения. Информация о результатах конкурса будет размещена на сайте органа местного самоуправления, в информационно-телекоммуникационной сети общего пользования.</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ab/>
        <w:t>Документы претендентов на замещение должности __________________</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(наименование должности</w:t>
      </w:r>
      <w:r w:rsidR="00D91CD2">
        <w:rPr>
          <w:rFonts w:ascii="Times New Roman" w:hAnsi="Times New Roman"/>
          <w:spacing w:val="2"/>
          <w:sz w:val="28"/>
          <w:szCs w:val="28"/>
        </w:rPr>
        <w:t>),</w:t>
      </w:r>
      <w:r>
        <w:rPr>
          <w:rFonts w:ascii="Times New Roman" w:hAnsi="Times New Roman"/>
          <w:spacing w:val="2"/>
          <w:sz w:val="28"/>
          <w:szCs w:val="28"/>
        </w:rPr>
        <w:t xml:space="preserve">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w:t>
      </w:r>
      <w:r w:rsidR="001B771D">
        <w:rPr>
          <w:rFonts w:ascii="Times New Roman" w:hAnsi="Times New Roman"/>
          <w:spacing w:val="2"/>
          <w:sz w:val="28"/>
          <w:szCs w:val="28"/>
        </w:rPr>
        <w:t>рхиве администрации Рассветовского</w:t>
      </w:r>
      <w:r>
        <w:rPr>
          <w:rFonts w:ascii="Times New Roman" w:hAnsi="Times New Roman"/>
          <w:spacing w:val="2"/>
          <w:sz w:val="28"/>
          <w:szCs w:val="28"/>
        </w:rPr>
        <w:t xml:space="preserve"> сельского поселения Староминского района, после чего подлежат уничтожению.</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ab/>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hAnsi="Times New Roman"/>
          <w:spacing w:val="2"/>
          <w:sz w:val="28"/>
          <w:szCs w:val="28"/>
        </w:rPr>
        <w:t>дств св</w:t>
      </w:r>
      <w:proofErr w:type="gramEnd"/>
      <w:r>
        <w:rPr>
          <w:rFonts w:ascii="Times New Roman" w:hAnsi="Times New Roman"/>
          <w:spacing w:val="2"/>
          <w:sz w:val="28"/>
          <w:szCs w:val="28"/>
        </w:rPr>
        <w:t>язи и другие), осуществляются кандидатами за счет собственных средств.</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ab/>
        <w:t>Кандидат вправе обжаловать решение конкурсной комиссии в соответствии с законодательством Российской Федерации.</w:t>
      </w: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1B771D" w:rsidRDefault="001B771D"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lastRenderedPageBreak/>
        <w:t>Приложение №3</w:t>
      </w: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к Положению о порядке</w:t>
      </w: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 xml:space="preserve">проведения конкурса </w:t>
      </w:r>
      <w:proofErr w:type="gramStart"/>
      <w:r>
        <w:rPr>
          <w:rFonts w:ascii="Times New Roman" w:hAnsi="Times New Roman"/>
          <w:spacing w:val="2"/>
          <w:sz w:val="28"/>
          <w:szCs w:val="28"/>
        </w:rPr>
        <w:t>на</w:t>
      </w:r>
      <w:proofErr w:type="gramEnd"/>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замещение вакантной должности</w:t>
      </w: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муниципальной службы</w:t>
      </w:r>
    </w:p>
    <w:p w:rsidR="00381A54" w:rsidRDefault="001B771D"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в Рассветовском</w:t>
      </w:r>
      <w:r w:rsidR="00381A54">
        <w:rPr>
          <w:rFonts w:ascii="Times New Roman" w:hAnsi="Times New Roman"/>
          <w:spacing w:val="2"/>
          <w:sz w:val="28"/>
          <w:szCs w:val="28"/>
        </w:rPr>
        <w:t xml:space="preserve"> сельском поселении</w:t>
      </w: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Староминского района</w:t>
      </w:r>
    </w:p>
    <w:p w:rsidR="00381A54" w:rsidRDefault="00381A54" w:rsidP="00381A54">
      <w:pPr>
        <w:spacing w:after="0" w:line="240" w:lineRule="auto"/>
        <w:jc w:val="right"/>
        <w:rPr>
          <w:rFonts w:ascii="Times New Roman" w:hAnsi="Times New Roman"/>
          <w:spacing w:val="2"/>
          <w:sz w:val="28"/>
          <w:szCs w:val="28"/>
        </w:rPr>
      </w:pPr>
    </w:p>
    <w:p w:rsidR="00381A54" w:rsidRDefault="00381A54" w:rsidP="00381A54">
      <w:pPr>
        <w:spacing w:after="0" w:line="240" w:lineRule="auto"/>
        <w:jc w:val="right"/>
        <w:rPr>
          <w:rFonts w:ascii="Times New Roman" w:hAnsi="Times New Roman"/>
          <w:spacing w:val="2"/>
          <w:sz w:val="28"/>
          <w:szCs w:val="28"/>
        </w:rPr>
      </w:pPr>
    </w:p>
    <w:p w:rsidR="00381A54" w:rsidRDefault="00381A54" w:rsidP="00381A54">
      <w:pPr>
        <w:spacing w:after="0" w:line="240" w:lineRule="auto"/>
        <w:jc w:val="right"/>
        <w:rPr>
          <w:rFonts w:ascii="Times New Roman" w:hAnsi="Times New Roman"/>
          <w:spacing w:val="2"/>
          <w:sz w:val="28"/>
          <w:szCs w:val="28"/>
        </w:rPr>
      </w:pP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_____________________________________</w:t>
      </w:r>
    </w:p>
    <w:p w:rsidR="00381A54" w:rsidRDefault="00381A54" w:rsidP="00381A54">
      <w:pPr>
        <w:spacing w:after="0" w:line="240" w:lineRule="auto"/>
        <w:jc w:val="right"/>
        <w:rPr>
          <w:rFonts w:ascii="Times New Roman" w:hAnsi="Times New Roman"/>
          <w:spacing w:val="2"/>
          <w:sz w:val="28"/>
          <w:szCs w:val="28"/>
        </w:rPr>
      </w:pPr>
      <w:proofErr w:type="gramStart"/>
      <w:r>
        <w:rPr>
          <w:rFonts w:ascii="Times New Roman" w:hAnsi="Times New Roman"/>
          <w:spacing w:val="2"/>
          <w:sz w:val="28"/>
          <w:szCs w:val="28"/>
        </w:rPr>
        <w:t>(наименование должности,</w:t>
      </w:r>
      <w:proofErr w:type="gramEnd"/>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_____________________________________</w:t>
      </w: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инициалы и фамилия</w:t>
      </w: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_____________________________________</w:t>
      </w: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главы сельского поселения)</w:t>
      </w: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_____________________________________</w:t>
      </w: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(Ф.И.О., адрес, телефон заявителя)</w:t>
      </w:r>
    </w:p>
    <w:p w:rsidR="00381A54" w:rsidRDefault="00381A54" w:rsidP="00381A54">
      <w:pPr>
        <w:spacing w:after="0" w:line="240" w:lineRule="auto"/>
        <w:jc w:val="center"/>
        <w:rPr>
          <w:rFonts w:ascii="Times New Roman" w:hAnsi="Times New Roman"/>
          <w:spacing w:val="2"/>
          <w:sz w:val="28"/>
          <w:szCs w:val="28"/>
        </w:rPr>
      </w:pPr>
    </w:p>
    <w:p w:rsidR="00381A54" w:rsidRDefault="00381A54" w:rsidP="00381A54">
      <w:pPr>
        <w:spacing w:after="0" w:line="240" w:lineRule="auto"/>
        <w:jc w:val="center"/>
        <w:rPr>
          <w:rFonts w:ascii="Times New Roman" w:hAnsi="Times New Roman"/>
          <w:b/>
          <w:spacing w:val="2"/>
          <w:sz w:val="28"/>
          <w:szCs w:val="28"/>
        </w:rPr>
      </w:pPr>
      <w:r>
        <w:rPr>
          <w:rFonts w:ascii="Times New Roman" w:hAnsi="Times New Roman"/>
          <w:b/>
          <w:spacing w:val="2"/>
          <w:sz w:val="28"/>
          <w:szCs w:val="28"/>
        </w:rPr>
        <w:t>Заявление</w:t>
      </w:r>
    </w:p>
    <w:p w:rsidR="00381A54" w:rsidRDefault="00381A54" w:rsidP="00381A54">
      <w:pPr>
        <w:spacing w:after="0" w:line="240" w:lineRule="auto"/>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ab/>
        <w:t>В соответствии со статьей 15 Закона Краснодарского края от 8 июня 2007  года  №1244-КЗ «О муниципальной службе в Краснодарском крае» прошу Вас рассмотреть мою кандидатуру для участия в конкурсе на замещение вакантной должности _______________(наименование должности муниципальной службы).</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ab/>
        <w:t>К заявлению прилагаю необходимые документы на ____ листах.</w:t>
      </w: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rPr>
          <w:rFonts w:ascii="Times New Roman" w:hAnsi="Times New Roman"/>
          <w:spacing w:val="2"/>
          <w:sz w:val="28"/>
          <w:szCs w:val="28"/>
        </w:rPr>
      </w:pPr>
    </w:p>
    <w:p w:rsidR="00381A54" w:rsidRDefault="00381A54" w:rsidP="00381A54">
      <w:pPr>
        <w:spacing w:after="0" w:line="240" w:lineRule="auto"/>
        <w:rPr>
          <w:rFonts w:ascii="Times New Roman" w:hAnsi="Times New Roman"/>
          <w:spacing w:val="2"/>
          <w:sz w:val="28"/>
          <w:szCs w:val="28"/>
        </w:rPr>
      </w:pPr>
      <w:r>
        <w:rPr>
          <w:rFonts w:ascii="Times New Roman" w:hAnsi="Times New Roman"/>
          <w:spacing w:val="2"/>
          <w:sz w:val="28"/>
          <w:szCs w:val="28"/>
        </w:rPr>
        <w:t>дата                                                               подпись</w:t>
      </w:r>
    </w:p>
    <w:p w:rsidR="00381A54" w:rsidRDefault="00381A54" w:rsidP="00381A54">
      <w:pPr>
        <w:spacing w:after="0" w:line="240" w:lineRule="auto"/>
        <w:rPr>
          <w:rFonts w:ascii="Times New Roman" w:hAnsi="Times New Roman"/>
          <w:spacing w:val="2"/>
          <w:sz w:val="28"/>
          <w:szCs w:val="28"/>
        </w:rPr>
      </w:pPr>
    </w:p>
    <w:p w:rsidR="00381A54" w:rsidRDefault="00381A54" w:rsidP="00381A54">
      <w:pPr>
        <w:spacing w:after="0" w:line="240" w:lineRule="auto"/>
        <w:rPr>
          <w:rFonts w:ascii="Times New Roman" w:hAnsi="Times New Roman"/>
          <w:spacing w:val="2"/>
          <w:sz w:val="28"/>
          <w:szCs w:val="28"/>
        </w:rPr>
      </w:pPr>
    </w:p>
    <w:p w:rsidR="00381A54" w:rsidRDefault="00381A54" w:rsidP="00381A54">
      <w:pPr>
        <w:spacing w:after="0" w:line="240" w:lineRule="auto"/>
        <w:rPr>
          <w:rFonts w:ascii="Times New Roman" w:hAnsi="Times New Roman"/>
          <w:spacing w:val="2"/>
          <w:sz w:val="28"/>
          <w:szCs w:val="28"/>
        </w:rPr>
      </w:pPr>
    </w:p>
    <w:p w:rsidR="00381A54" w:rsidRDefault="00381A54" w:rsidP="00381A54">
      <w:pPr>
        <w:spacing w:after="0" w:line="240" w:lineRule="auto"/>
        <w:rPr>
          <w:rFonts w:ascii="Times New Roman" w:hAnsi="Times New Roman"/>
          <w:spacing w:val="2"/>
          <w:sz w:val="28"/>
          <w:szCs w:val="28"/>
        </w:rPr>
      </w:pPr>
    </w:p>
    <w:p w:rsidR="00381A54" w:rsidRDefault="00381A54" w:rsidP="00381A54">
      <w:pPr>
        <w:spacing w:after="0" w:line="240" w:lineRule="auto"/>
        <w:rPr>
          <w:rFonts w:ascii="Times New Roman" w:hAnsi="Times New Roman"/>
          <w:spacing w:val="2"/>
          <w:sz w:val="28"/>
          <w:szCs w:val="28"/>
        </w:rPr>
      </w:pPr>
    </w:p>
    <w:p w:rsidR="00381A54" w:rsidRDefault="00381A54" w:rsidP="00381A54">
      <w:pPr>
        <w:spacing w:after="0" w:line="240" w:lineRule="auto"/>
        <w:rPr>
          <w:rFonts w:ascii="Times New Roman" w:hAnsi="Times New Roman"/>
          <w:spacing w:val="2"/>
          <w:sz w:val="28"/>
          <w:szCs w:val="28"/>
        </w:rPr>
      </w:pPr>
    </w:p>
    <w:p w:rsidR="00381A54" w:rsidRDefault="00381A54" w:rsidP="00381A54">
      <w:pPr>
        <w:spacing w:after="0" w:line="240" w:lineRule="auto"/>
        <w:rPr>
          <w:rFonts w:ascii="Times New Roman" w:hAnsi="Times New Roman"/>
          <w:spacing w:val="2"/>
          <w:sz w:val="28"/>
          <w:szCs w:val="28"/>
        </w:rPr>
      </w:pPr>
    </w:p>
    <w:p w:rsidR="00381A54" w:rsidRDefault="00381A54" w:rsidP="00381A54">
      <w:pPr>
        <w:spacing w:after="0" w:line="240" w:lineRule="auto"/>
        <w:rPr>
          <w:rFonts w:ascii="Times New Roman" w:hAnsi="Times New Roman"/>
          <w:spacing w:val="2"/>
          <w:sz w:val="28"/>
          <w:szCs w:val="28"/>
        </w:rPr>
      </w:pPr>
    </w:p>
    <w:p w:rsidR="00381A54" w:rsidRDefault="00381A54" w:rsidP="00381A54">
      <w:pPr>
        <w:spacing w:after="0" w:line="240" w:lineRule="auto"/>
        <w:rPr>
          <w:rFonts w:ascii="Times New Roman" w:hAnsi="Times New Roman"/>
          <w:spacing w:val="2"/>
          <w:sz w:val="28"/>
          <w:szCs w:val="28"/>
        </w:rPr>
      </w:pPr>
    </w:p>
    <w:p w:rsidR="00381A54" w:rsidRDefault="00381A54" w:rsidP="00381A54">
      <w:pPr>
        <w:spacing w:after="0" w:line="240" w:lineRule="auto"/>
        <w:rPr>
          <w:rFonts w:ascii="Times New Roman" w:hAnsi="Times New Roman"/>
          <w:spacing w:val="2"/>
          <w:sz w:val="28"/>
          <w:szCs w:val="28"/>
        </w:rPr>
      </w:pPr>
    </w:p>
    <w:p w:rsidR="00381A54" w:rsidRDefault="00381A54" w:rsidP="00381A54">
      <w:pPr>
        <w:spacing w:after="0" w:line="240" w:lineRule="auto"/>
        <w:rPr>
          <w:rFonts w:ascii="Times New Roman" w:hAnsi="Times New Roman"/>
          <w:spacing w:val="2"/>
          <w:sz w:val="28"/>
          <w:szCs w:val="28"/>
        </w:rPr>
      </w:pPr>
    </w:p>
    <w:p w:rsidR="00381A54" w:rsidRDefault="00381A54" w:rsidP="00381A54">
      <w:pPr>
        <w:spacing w:after="0" w:line="240" w:lineRule="auto"/>
        <w:rPr>
          <w:rFonts w:ascii="Times New Roman" w:hAnsi="Times New Roman"/>
          <w:spacing w:val="2"/>
          <w:sz w:val="28"/>
          <w:szCs w:val="28"/>
        </w:rPr>
      </w:pPr>
    </w:p>
    <w:p w:rsidR="00381A54" w:rsidRDefault="00381A54" w:rsidP="00381A54">
      <w:pPr>
        <w:spacing w:after="0" w:line="240" w:lineRule="auto"/>
        <w:rPr>
          <w:rFonts w:ascii="Times New Roman" w:hAnsi="Times New Roman"/>
          <w:spacing w:val="2"/>
          <w:sz w:val="28"/>
          <w:szCs w:val="28"/>
        </w:rPr>
      </w:pPr>
    </w:p>
    <w:p w:rsidR="00381A54" w:rsidRDefault="00381A54" w:rsidP="00381A54">
      <w:pPr>
        <w:spacing w:after="0" w:line="240" w:lineRule="auto"/>
        <w:rPr>
          <w:rFonts w:ascii="Times New Roman" w:hAnsi="Times New Roman"/>
          <w:spacing w:val="2"/>
          <w:sz w:val="28"/>
          <w:szCs w:val="28"/>
        </w:rPr>
      </w:pPr>
    </w:p>
    <w:p w:rsidR="00381A54" w:rsidRDefault="00381A54" w:rsidP="00381A54">
      <w:pPr>
        <w:spacing w:after="0" w:line="240" w:lineRule="auto"/>
        <w:rPr>
          <w:rFonts w:ascii="Times New Roman" w:hAnsi="Times New Roman"/>
          <w:spacing w:val="2"/>
          <w:sz w:val="28"/>
          <w:szCs w:val="28"/>
        </w:rPr>
      </w:pPr>
    </w:p>
    <w:p w:rsidR="001B771D" w:rsidRDefault="001B771D" w:rsidP="00381A54">
      <w:pPr>
        <w:spacing w:after="0" w:line="240" w:lineRule="auto"/>
        <w:rPr>
          <w:rFonts w:ascii="Times New Roman" w:hAnsi="Times New Roman"/>
          <w:spacing w:val="2"/>
          <w:sz w:val="28"/>
          <w:szCs w:val="28"/>
        </w:rPr>
      </w:pP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lastRenderedPageBreak/>
        <w:t>Приложение №4</w:t>
      </w: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к Положению о порядке</w:t>
      </w: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 xml:space="preserve">проведения конкурса </w:t>
      </w:r>
      <w:proofErr w:type="gramStart"/>
      <w:r>
        <w:rPr>
          <w:rFonts w:ascii="Times New Roman" w:hAnsi="Times New Roman"/>
          <w:spacing w:val="2"/>
          <w:sz w:val="28"/>
          <w:szCs w:val="28"/>
        </w:rPr>
        <w:t>на</w:t>
      </w:r>
      <w:proofErr w:type="gramEnd"/>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замещение вакантной должности</w:t>
      </w: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муниципальной службы</w:t>
      </w:r>
    </w:p>
    <w:p w:rsidR="00381A54" w:rsidRDefault="001B771D"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в Рассветовском</w:t>
      </w:r>
      <w:r w:rsidR="00381A54">
        <w:rPr>
          <w:rFonts w:ascii="Times New Roman" w:hAnsi="Times New Roman"/>
          <w:spacing w:val="2"/>
          <w:sz w:val="28"/>
          <w:szCs w:val="28"/>
        </w:rPr>
        <w:t xml:space="preserve"> сельском поселении</w:t>
      </w: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Староминского района</w:t>
      </w:r>
    </w:p>
    <w:p w:rsidR="00381A54" w:rsidRDefault="00381A54" w:rsidP="00381A54">
      <w:pPr>
        <w:spacing w:after="0" w:line="240" w:lineRule="auto"/>
        <w:jc w:val="center"/>
        <w:rPr>
          <w:rFonts w:ascii="Times New Roman" w:hAnsi="Times New Roman"/>
          <w:spacing w:val="2"/>
          <w:sz w:val="28"/>
          <w:szCs w:val="28"/>
        </w:rPr>
      </w:pPr>
    </w:p>
    <w:p w:rsidR="00381A54" w:rsidRDefault="00381A54" w:rsidP="00381A54">
      <w:pPr>
        <w:spacing w:after="0" w:line="240" w:lineRule="auto"/>
        <w:jc w:val="center"/>
        <w:rPr>
          <w:rFonts w:ascii="Times New Roman" w:hAnsi="Times New Roman"/>
          <w:b/>
          <w:spacing w:val="2"/>
          <w:sz w:val="28"/>
          <w:szCs w:val="28"/>
        </w:rPr>
      </w:pPr>
      <w:r>
        <w:rPr>
          <w:rFonts w:ascii="Times New Roman" w:hAnsi="Times New Roman"/>
          <w:b/>
          <w:spacing w:val="2"/>
          <w:sz w:val="28"/>
          <w:szCs w:val="28"/>
        </w:rPr>
        <w:t>ПРОТОКОЛ №_____</w:t>
      </w:r>
    </w:p>
    <w:p w:rsidR="00381A54" w:rsidRDefault="00381A54" w:rsidP="00381A54">
      <w:pPr>
        <w:spacing w:after="0" w:line="240" w:lineRule="auto"/>
        <w:jc w:val="center"/>
        <w:rPr>
          <w:rFonts w:ascii="Times New Roman" w:hAnsi="Times New Roman"/>
          <w:b/>
          <w:spacing w:val="2"/>
          <w:sz w:val="28"/>
          <w:szCs w:val="28"/>
        </w:rPr>
      </w:pPr>
      <w:r>
        <w:rPr>
          <w:rFonts w:ascii="Times New Roman" w:hAnsi="Times New Roman"/>
          <w:b/>
          <w:spacing w:val="2"/>
          <w:sz w:val="28"/>
          <w:szCs w:val="28"/>
        </w:rPr>
        <w:t>заседания конкурсной комиссии</w:t>
      </w:r>
    </w:p>
    <w:p w:rsidR="00381A54" w:rsidRDefault="001B771D" w:rsidP="00381A54">
      <w:pPr>
        <w:spacing w:after="0" w:line="240" w:lineRule="auto"/>
        <w:jc w:val="center"/>
        <w:rPr>
          <w:rFonts w:ascii="Times New Roman" w:hAnsi="Times New Roman"/>
          <w:b/>
          <w:spacing w:val="2"/>
          <w:sz w:val="28"/>
          <w:szCs w:val="28"/>
        </w:rPr>
      </w:pPr>
      <w:r>
        <w:rPr>
          <w:rFonts w:ascii="Times New Roman" w:hAnsi="Times New Roman"/>
          <w:b/>
          <w:spacing w:val="2"/>
          <w:sz w:val="28"/>
          <w:szCs w:val="28"/>
        </w:rPr>
        <w:t>Рассветовского</w:t>
      </w:r>
      <w:r w:rsidR="00381A54">
        <w:rPr>
          <w:rFonts w:ascii="Times New Roman" w:hAnsi="Times New Roman"/>
          <w:b/>
          <w:spacing w:val="2"/>
          <w:sz w:val="28"/>
          <w:szCs w:val="28"/>
        </w:rPr>
        <w:t xml:space="preserve"> сельского поселения Староминского района</w:t>
      </w:r>
    </w:p>
    <w:p w:rsidR="00381A54" w:rsidRDefault="00381A54" w:rsidP="00381A54">
      <w:pPr>
        <w:spacing w:after="0" w:line="240" w:lineRule="auto"/>
        <w:rPr>
          <w:rFonts w:ascii="Times New Roman" w:hAnsi="Times New Roman"/>
          <w:b/>
          <w:spacing w:val="2"/>
          <w:sz w:val="28"/>
          <w:szCs w:val="28"/>
        </w:rPr>
      </w:pPr>
    </w:p>
    <w:p w:rsidR="00381A54" w:rsidRDefault="00381A54" w:rsidP="00381A54">
      <w:pPr>
        <w:spacing w:after="0" w:line="240" w:lineRule="auto"/>
        <w:rPr>
          <w:rFonts w:ascii="Times New Roman" w:hAnsi="Times New Roman"/>
          <w:spacing w:val="2"/>
          <w:sz w:val="28"/>
          <w:szCs w:val="28"/>
        </w:rPr>
      </w:pPr>
      <w:r>
        <w:rPr>
          <w:rFonts w:ascii="Times New Roman" w:hAnsi="Times New Roman"/>
          <w:spacing w:val="2"/>
          <w:sz w:val="28"/>
          <w:szCs w:val="28"/>
        </w:rPr>
        <w:t>от_________20____г.</w:t>
      </w:r>
    </w:p>
    <w:p w:rsidR="00381A54" w:rsidRDefault="00381A54" w:rsidP="00381A54">
      <w:pPr>
        <w:spacing w:after="0" w:line="240" w:lineRule="auto"/>
        <w:rPr>
          <w:rFonts w:ascii="Times New Roman" w:hAnsi="Times New Roman"/>
          <w:spacing w:val="2"/>
          <w:sz w:val="28"/>
          <w:szCs w:val="28"/>
        </w:rPr>
      </w:pPr>
    </w:p>
    <w:p w:rsidR="00381A54" w:rsidRDefault="00381A54" w:rsidP="00381A54">
      <w:pPr>
        <w:spacing w:after="0" w:line="240" w:lineRule="auto"/>
        <w:rPr>
          <w:rFonts w:ascii="Times New Roman" w:hAnsi="Times New Roman"/>
          <w:spacing w:val="2"/>
          <w:sz w:val="28"/>
          <w:szCs w:val="28"/>
        </w:rPr>
      </w:pPr>
      <w:r>
        <w:rPr>
          <w:rFonts w:ascii="Times New Roman" w:hAnsi="Times New Roman"/>
          <w:spacing w:val="2"/>
          <w:sz w:val="28"/>
          <w:szCs w:val="28"/>
        </w:rPr>
        <w:t>Присутствовали:</w:t>
      </w:r>
    </w:p>
    <w:p w:rsidR="00381A54" w:rsidRDefault="00381A54" w:rsidP="00381A54">
      <w:pPr>
        <w:spacing w:after="0" w:line="240" w:lineRule="auto"/>
        <w:rPr>
          <w:rFonts w:ascii="Times New Roman" w:hAnsi="Times New Roman"/>
          <w:spacing w:val="2"/>
          <w:sz w:val="28"/>
          <w:szCs w:val="28"/>
        </w:rPr>
      </w:pPr>
    </w:p>
    <w:p w:rsidR="00381A54" w:rsidRDefault="00381A54" w:rsidP="00381A54">
      <w:pPr>
        <w:spacing w:after="0" w:line="240" w:lineRule="auto"/>
        <w:rPr>
          <w:rFonts w:ascii="Times New Roman" w:hAnsi="Times New Roman"/>
          <w:spacing w:val="2"/>
          <w:sz w:val="28"/>
          <w:szCs w:val="28"/>
        </w:rPr>
      </w:pPr>
      <w:r>
        <w:rPr>
          <w:rFonts w:ascii="Times New Roman" w:hAnsi="Times New Roman"/>
          <w:spacing w:val="2"/>
          <w:sz w:val="28"/>
          <w:szCs w:val="28"/>
        </w:rPr>
        <w:t>Председатель конкурсной комиссии   ______________(инициалы, фамилия)</w:t>
      </w:r>
    </w:p>
    <w:p w:rsidR="00381A54" w:rsidRDefault="00381A54" w:rsidP="00381A54">
      <w:pPr>
        <w:spacing w:after="0" w:line="240" w:lineRule="auto"/>
        <w:rPr>
          <w:rFonts w:ascii="Times New Roman" w:hAnsi="Times New Roman"/>
          <w:spacing w:val="2"/>
          <w:sz w:val="28"/>
          <w:szCs w:val="28"/>
        </w:rPr>
      </w:pPr>
    </w:p>
    <w:p w:rsidR="00381A54" w:rsidRDefault="00381A54" w:rsidP="00381A54">
      <w:pPr>
        <w:spacing w:after="0" w:line="240" w:lineRule="auto"/>
        <w:rPr>
          <w:rFonts w:ascii="Times New Roman" w:hAnsi="Times New Roman"/>
          <w:spacing w:val="2"/>
          <w:sz w:val="28"/>
          <w:szCs w:val="28"/>
        </w:rPr>
      </w:pPr>
      <w:r>
        <w:rPr>
          <w:rFonts w:ascii="Times New Roman" w:hAnsi="Times New Roman"/>
          <w:spacing w:val="2"/>
          <w:sz w:val="28"/>
          <w:szCs w:val="28"/>
        </w:rPr>
        <w:t>Заместитель председателя</w:t>
      </w:r>
    </w:p>
    <w:p w:rsidR="00381A54" w:rsidRDefault="00381A54" w:rsidP="00381A54">
      <w:pPr>
        <w:spacing w:after="0" w:line="240" w:lineRule="auto"/>
        <w:rPr>
          <w:rFonts w:ascii="Times New Roman" w:hAnsi="Times New Roman"/>
          <w:spacing w:val="2"/>
          <w:sz w:val="28"/>
          <w:szCs w:val="28"/>
        </w:rPr>
      </w:pPr>
      <w:r>
        <w:rPr>
          <w:rFonts w:ascii="Times New Roman" w:hAnsi="Times New Roman"/>
          <w:spacing w:val="2"/>
          <w:sz w:val="28"/>
          <w:szCs w:val="28"/>
        </w:rPr>
        <w:t>конкурсной комиссии                           ______________(инициалы, фамилия)</w:t>
      </w:r>
    </w:p>
    <w:p w:rsidR="00381A54" w:rsidRDefault="00381A54" w:rsidP="00381A54">
      <w:pPr>
        <w:spacing w:after="0" w:line="240" w:lineRule="auto"/>
        <w:rPr>
          <w:rFonts w:ascii="Times New Roman" w:hAnsi="Times New Roman"/>
          <w:spacing w:val="2"/>
          <w:sz w:val="28"/>
          <w:szCs w:val="28"/>
        </w:rPr>
      </w:pPr>
    </w:p>
    <w:p w:rsidR="00381A54" w:rsidRDefault="00381A54" w:rsidP="00381A54">
      <w:pPr>
        <w:spacing w:after="0" w:line="240" w:lineRule="auto"/>
        <w:rPr>
          <w:rFonts w:ascii="Times New Roman" w:hAnsi="Times New Roman"/>
          <w:spacing w:val="2"/>
          <w:sz w:val="28"/>
          <w:szCs w:val="28"/>
        </w:rPr>
      </w:pPr>
      <w:r>
        <w:rPr>
          <w:rFonts w:ascii="Times New Roman" w:hAnsi="Times New Roman"/>
          <w:spacing w:val="2"/>
          <w:sz w:val="28"/>
          <w:szCs w:val="28"/>
        </w:rPr>
        <w:t>Секретарь конкурсной комиссии         ______________(инициалы, фамилия)</w:t>
      </w:r>
    </w:p>
    <w:p w:rsidR="00381A54" w:rsidRDefault="00381A54" w:rsidP="00381A54">
      <w:pPr>
        <w:spacing w:after="0" w:line="240" w:lineRule="auto"/>
        <w:rPr>
          <w:rFonts w:ascii="Times New Roman" w:hAnsi="Times New Roman"/>
          <w:spacing w:val="2"/>
          <w:sz w:val="28"/>
          <w:szCs w:val="28"/>
        </w:rPr>
      </w:pPr>
    </w:p>
    <w:p w:rsidR="00381A54" w:rsidRDefault="00381A54" w:rsidP="00381A54">
      <w:pPr>
        <w:spacing w:after="0" w:line="240" w:lineRule="auto"/>
        <w:rPr>
          <w:rFonts w:ascii="Times New Roman" w:hAnsi="Times New Roman"/>
          <w:spacing w:val="2"/>
          <w:sz w:val="28"/>
          <w:szCs w:val="28"/>
        </w:rPr>
      </w:pPr>
      <w:r>
        <w:rPr>
          <w:rFonts w:ascii="Times New Roman" w:hAnsi="Times New Roman"/>
          <w:spacing w:val="2"/>
          <w:sz w:val="28"/>
          <w:szCs w:val="28"/>
        </w:rPr>
        <w:t>Члены конкурсной комиссии              ______________(инициалы, фамилия)</w:t>
      </w:r>
    </w:p>
    <w:p w:rsidR="00381A54" w:rsidRDefault="00381A54" w:rsidP="00381A54">
      <w:pPr>
        <w:spacing w:after="0" w:line="240" w:lineRule="auto"/>
        <w:rPr>
          <w:rFonts w:ascii="Times New Roman" w:hAnsi="Times New Roman"/>
          <w:spacing w:val="2"/>
          <w:sz w:val="28"/>
          <w:szCs w:val="28"/>
        </w:rPr>
      </w:pPr>
    </w:p>
    <w:p w:rsidR="00381A54" w:rsidRDefault="00381A54" w:rsidP="00381A54">
      <w:pPr>
        <w:spacing w:after="0" w:line="240" w:lineRule="auto"/>
        <w:jc w:val="center"/>
        <w:rPr>
          <w:rFonts w:ascii="Times New Roman" w:hAnsi="Times New Roman"/>
          <w:spacing w:val="2"/>
          <w:sz w:val="28"/>
          <w:szCs w:val="28"/>
        </w:rPr>
      </w:pPr>
      <w:r>
        <w:rPr>
          <w:rFonts w:ascii="Times New Roman" w:hAnsi="Times New Roman"/>
          <w:spacing w:val="2"/>
          <w:sz w:val="28"/>
          <w:szCs w:val="28"/>
        </w:rPr>
        <w:t>Повестка дня:</w:t>
      </w:r>
    </w:p>
    <w:p w:rsidR="00381A54" w:rsidRDefault="00381A54" w:rsidP="00381A54">
      <w:pPr>
        <w:spacing w:after="0" w:line="240" w:lineRule="auto"/>
        <w:jc w:val="center"/>
        <w:rPr>
          <w:rFonts w:ascii="Times New Roman" w:hAnsi="Times New Roman"/>
          <w:spacing w:val="2"/>
          <w:sz w:val="28"/>
          <w:szCs w:val="28"/>
        </w:rPr>
      </w:pPr>
    </w:p>
    <w:p w:rsidR="00381A54" w:rsidRDefault="00381A54" w:rsidP="00381A54">
      <w:pPr>
        <w:numPr>
          <w:ilvl w:val="0"/>
          <w:numId w:val="10"/>
        </w:numPr>
        <w:suppressAutoHyphens/>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Проведение конкурса на замещение вакантной должности </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_______________(наименование должности муниципальной службы).</w:t>
      </w: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СЛУШАЛИ:</w:t>
      </w: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________________________ секретаря конкурсной комиссии.</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В конкурсе участвуют:</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_________________________________________________________________</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(Ф.И.О. должность кандидата на должность муниципальной службы)</w:t>
      </w:r>
    </w:p>
    <w:p w:rsidR="00381A54" w:rsidRDefault="00381A54" w:rsidP="00381A54">
      <w:pPr>
        <w:spacing w:after="0" w:line="240" w:lineRule="auto"/>
        <w:ind w:firstLine="708"/>
        <w:jc w:val="both"/>
        <w:rPr>
          <w:rFonts w:ascii="Times New Roman" w:hAnsi="Times New Roman"/>
          <w:spacing w:val="2"/>
          <w:sz w:val="28"/>
          <w:szCs w:val="28"/>
        </w:rPr>
      </w:pPr>
      <w:r>
        <w:rPr>
          <w:rFonts w:ascii="Times New Roman" w:hAnsi="Times New Roman"/>
          <w:spacing w:val="2"/>
          <w:sz w:val="28"/>
          <w:szCs w:val="28"/>
        </w:rPr>
        <w:t>2. Члены конкурсной комиссии провели конкурсные процедуры:</w:t>
      </w:r>
    </w:p>
    <w:p w:rsidR="00381A54" w:rsidRDefault="00381A54" w:rsidP="00381A54">
      <w:pPr>
        <w:spacing w:after="0" w:line="240" w:lineRule="auto"/>
        <w:ind w:firstLine="708"/>
        <w:jc w:val="both"/>
        <w:rPr>
          <w:rFonts w:ascii="Times New Roman" w:hAnsi="Times New Roman"/>
          <w:spacing w:val="2"/>
          <w:sz w:val="28"/>
          <w:szCs w:val="28"/>
        </w:rPr>
      </w:pPr>
      <w:r>
        <w:rPr>
          <w:rFonts w:ascii="Times New Roman" w:hAnsi="Times New Roman"/>
          <w:spacing w:val="2"/>
          <w:sz w:val="28"/>
          <w:szCs w:val="28"/>
        </w:rPr>
        <w:t>1) Индивидуальное собеседование с кандидатом (Ф.И.О. кандидата)</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_________________________________________________________________</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вопрос:__________________________________________________________</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ответ:____________________________________________________________   </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оценка ответа:_____________________________________________________</w:t>
      </w:r>
    </w:p>
    <w:p w:rsidR="00381A54" w:rsidRDefault="00381A54" w:rsidP="00381A54">
      <w:pPr>
        <w:spacing w:after="0" w:line="240" w:lineRule="auto"/>
        <w:ind w:left="568"/>
        <w:jc w:val="both"/>
        <w:rPr>
          <w:rFonts w:ascii="Times New Roman" w:hAnsi="Times New Roman"/>
          <w:spacing w:val="2"/>
          <w:sz w:val="28"/>
          <w:szCs w:val="28"/>
        </w:rPr>
      </w:pPr>
    </w:p>
    <w:p w:rsidR="00381A54" w:rsidRDefault="00381A54" w:rsidP="00381A54">
      <w:pPr>
        <w:spacing w:after="0" w:line="240" w:lineRule="auto"/>
        <w:ind w:left="568"/>
        <w:jc w:val="both"/>
        <w:rPr>
          <w:rFonts w:ascii="Times New Roman" w:hAnsi="Times New Roman"/>
          <w:spacing w:val="2"/>
          <w:sz w:val="28"/>
          <w:szCs w:val="28"/>
        </w:rPr>
      </w:pPr>
      <w:r>
        <w:rPr>
          <w:rFonts w:ascii="Times New Roman" w:hAnsi="Times New Roman"/>
          <w:spacing w:val="2"/>
          <w:sz w:val="28"/>
          <w:szCs w:val="28"/>
        </w:rPr>
        <w:t xml:space="preserve">3.Тестирование по вопросам, связанным с выполнением </w:t>
      </w:r>
      <w:proofErr w:type="gramStart"/>
      <w:r>
        <w:rPr>
          <w:rFonts w:ascii="Times New Roman" w:hAnsi="Times New Roman"/>
          <w:spacing w:val="2"/>
          <w:sz w:val="28"/>
          <w:szCs w:val="28"/>
        </w:rPr>
        <w:t>должностных</w:t>
      </w:r>
      <w:proofErr w:type="gramEnd"/>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обязанностей: </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Итоги тестирования:</w:t>
      </w:r>
    </w:p>
    <w:tbl>
      <w:tblPr>
        <w:tblW w:w="0" w:type="auto"/>
        <w:tblInd w:w="-5" w:type="dxa"/>
        <w:tblLayout w:type="fixed"/>
        <w:tblLook w:val="0000" w:firstRow="0" w:lastRow="0" w:firstColumn="0" w:lastColumn="0" w:noHBand="0" w:noVBand="0"/>
      </w:tblPr>
      <w:tblGrid>
        <w:gridCol w:w="4928"/>
        <w:gridCol w:w="4939"/>
      </w:tblGrid>
      <w:tr w:rsidR="00381A54" w:rsidTr="00683DFF">
        <w:tc>
          <w:tcPr>
            <w:tcW w:w="4928" w:type="dxa"/>
            <w:tcBorders>
              <w:top w:val="single" w:sz="4" w:space="0" w:color="000000"/>
              <w:left w:val="single" w:sz="4" w:space="0" w:color="000000"/>
              <w:bottom w:val="single" w:sz="4" w:space="0" w:color="000000"/>
            </w:tcBorders>
          </w:tcPr>
          <w:p w:rsidR="00381A54" w:rsidRDefault="00381A54" w:rsidP="00683DFF">
            <w:pPr>
              <w:snapToGrid w:val="0"/>
              <w:spacing w:after="0" w:line="240" w:lineRule="auto"/>
              <w:jc w:val="both"/>
              <w:rPr>
                <w:rFonts w:ascii="Times New Roman" w:hAnsi="Times New Roman"/>
                <w:spacing w:val="2"/>
                <w:sz w:val="28"/>
                <w:szCs w:val="28"/>
              </w:rPr>
            </w:pPr>
            <w:r>
              <w:rPr>
                <w:rFonts w:ascii="Times New Roman" w:hAnsi="Times New Roman"/>
                <w:spacing w:val="2"/>
                <w:sz w:val="28"/>
                <w:szCs w:val="28"/>
              </w:rPr>
              <w:lastRenderedPageBreak/>
              <w:t>Ф.И.О. кандидата</w:t>
            </w:r>
          </w:p>
        </w:tc>
        <w:tc>
          <w:tcPr>
            <w:tcW w:w="4939" w:type="dxa"/>
            <w:tcBorders>
              <w:top w:val="single" w:sz="4" w:space="0" w:color="000000"/>
              <w:left w:val="single" w:sz="4" w:space="0" w:color="000000"/>
              <w:bottom w:val="single" w:sz="4" w:space="0" w:color="000000"/>
              <w:right w:val="single" w:sz="4" w:space="0" w:color="000000"/>
            </w:tcBorders>
          </w:tcPr>
          <w:p w:rsidR="00381A54" w:rsidRDefault="00381A54" w:rsidP="00683DFF">
            <w:pPr>
              <w:snapToGrid w:val="0"/>
              <w:spacing w:after="0" w:line="240" w:lineRule="auto"/>
              <w:jc w:val="both"/>
              <w:rPr>
                <w:rFonts w:ascii="Times New Roman" w:hAnsi="Times New Roman"/>
                <w:spacing w:val="2"/>
                <w:sz w:val="28"/>
                <w:szCs w:val="28"/>
              </w:rPr>
            </w:pPr>
            <w:r>
              <w:rPr>
                <w:rFonts w:ascii="Times New Roman" w:hAnsi="Times New Roman"/>
                <w:spacing w:val="2"/>
                <w:sz w:val="28"/>
                <w:szCs w:val="28"/>
              </w:rPr>
              <w:t>Результаты тестирования (% правильных ответов)</w:t>
            </w:r>
          </w:p>
        </w:tc>
      </w:tr>
      <w:tr w:rsidR="00381A54" w:rsidTr="00683DFF">
        <w:tc>
          <w:tcPr>
            <w:tcW w:w="4928" w:type="dxa"/>
            <w:tcBorders>
              <w:top w:val="single" w:sz="4" w:space="0" w:color="000000"/>
              <w:left w:val="single" w:sz="4" w:space="0" w:color="000000"/>
              <w:bottom w:val="single" w:sz="4" w:space="0" w:color="000000"/>
            </w:tcBorders>
          </w:tcPr>
          <w:p w:rsidR="00381A54" w:rsidRDefault="00381A54" w:rsidP="00683DFF">
            <w:pPr>
              <w:snapToGrid w:val="0"/>
              <w:spacing w:after="0" w:line="240" w:lineRule="auto"/>
              <w:jc w:val="both"/>
              <w:rPr>
                <w:rFonts w:ascii="Times New Roman" w:hAnsi="Times New Roman"/>
                <w:spacing w:val="2"/>
                <w:sz w:val="28"/>
                <w:szCs w:val="28"/>
              </w:rPr>
            </w:pPr>
          </w:p>
        </w:tc>
        <w:tc>
          <w:tcPr>
            <w:tcW w:w="4939" w:type="dxa"/>
            <w:tcBorders>
              <w:top w:val="single" w:sz="4" w:space="0" w:color="000000"/>
              <w:left w:val="single" w:sz="4" w:space="0" w:color="000000"/>
              <w:bottom w:val="single" w:sz="4" w:space="0" w:color="000000"/>
              <w:right w:val="single" w:sz="4" w:space="0" w:color="000000"/>
            </w:tcBorders>
          </w:tcPr>
          <w:p w:rsidR="00381A54" w:rsidRDefault="00381A54" w:rsidP="00683DFF">
            <w:pPr>
              <w:snapToGrid w:val="0"/>
              <w:spacing w:after="0" w:line="240" w:lineRule="auto"/>
              <w:jc w:val="both"/>
              <w:rPr>
                <w:rFonts w:ascii="Times New Roman" w:hAnsi="Times New Roman"/>
                <w:spacing w:val="2"/>
                <w:sz w:val="28"/>
                <w:szCs w:val="28"/>
              </w:rPr>
            </w:pPr>
          </w:p>
        </w:tc>
      </w:tr>
      <w:tr w:rsidR="00381A54" w:rsidTr="00683DFF">
        <w:tc>
          <w:tcPr>
            <w:tcW w:w="4928" w:type="dxa"/>
            <w:tcBorders>
              <w:top w:val="single" w:sz="4" w:space="0" w:color="000000"/>
              <w:left w:val="single" w:sz="4" w:space="0" w:color="000000"/>
              <w:bottom w:val="single" w:sz="4" w:space="0" w:color="000000"/>
            </w:tcBorders>
          </w:tcPr>
          <w:p w:rsidR="00381A54" w:rsidRDefault="00381A54" w:rsidP="00683DFF">
            <w:pPr>
              <w:snapToGrid w:val="0"/>
              <w:spacing w:after="0" w:line="240" w:lineRule="auto"/>
              <w:jc w:val="both"/>
              <w:rPr>
                <w:rFonts w:ascii="Times New Roman" w:hAnsi="Times New Roman"/>
                <w:spacing w:val="2"/>
                <w:sz w:val="28"/>
                <w:szCs w:val="28"/>
              </w:rPr>
            </w:pPr>
          </w:p>
        </w:tc>
        <w:tc>
          <w:tcPr>
            <w:tcW w:w="4939" w:type="dxa"/>
            <w:tcBorders>
              <w:top w:val="single" w:sz="4" w:space="0" w:color="000000"/>
              <w:left w:val="single" w:sz="4" w:space="0" w:color="000000"/>
              <w:bottom w:val="single" w:sz="4" w:space="0" w:color="000000"/>
              <w:right w:val="single" w:sz="4" w:space="0" w:color="000000"/>
            </w:tcBorders>
          </w:tcPr>
          <w:p w:rsidR="00381A54" w:rsidRDefault="00381A54" w:rsidP="00683DFF">
            <w:pPr>
              <w:snapToGrid w:val="0"/>
              <w:spacing w:after="0" w:line="240" w:lineRule="auto"/>
              <w:jc w:val="both"/>
              <w:rPr>
                <w:rFonts w:ascii="Times New Roman" w:hAnsi="Times New Roman"/>
                <w:spacing w:val="2"/>
                <w:sz w:val="28"/>
                <w:szCs w:val="28"/>
              </w:rPr>
            </w:pPr>
          </w:p>
        </w:tc>
      </w:tr>
    </w:tbl>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  </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4. Члены конкурсной комиссии рассмотрели и дали оценку представленных кандида</w:t>
      </w:r>
      <w:r w:rsidR="00D91CD2">
        <w:rPr>
          <w:rFonts w:ascii="Times New Roman" w:hAnsi="Times New Roman"/>
          <w:spacing w:val="2"/>
          <w:sz w:val="28"/>
          <w:szCs w:val="28"/>
        </w:rPr>
        <w:t xml:space="preserve">тами документов </w:t>
      </w:r>
      <w:r>
        <w:rPr>
          <w:rFonts w:ascii="Times New Roman" w:hAnsi="Times New Roman"/>
          <w:spacing w:val="2"/>
          <w:sz w:val="28"/>
          <w:szCs w:val="28"/>
        </w:rPr>
        <w:t>об образовании, прохождении муниципальной службы, осуществлении иной трудовой деятельности:</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1) Кандидатом _________________________________(Ф.И.О.) </w:t>
      </w:r>
      <w:proofErr w:type="gramStart"/>
      <w:r>
        <w:rPr>
          <w:rFonts w:ascii="Times New Roman" w:hAnsi="Times New Roman"/>
          <w:spacing w:val="2"/>
          <w:sz w:val="28"/>
          <w:szCs w:val="28"/>
        </w:rPr>
        <w:t>представлены</w:t>
      </w:r>
      <w:proofErr w:type="gramEnd"/>
      <w:r>
        <w:rPr>
          <w:rFonts w:ascii="Times New Roman" w:hAnsi="Times New Roman"/>
          <w:spacing w:val="2"/>
          <w:sz w:val="28"/>
          <w:szCs w:val="28"/>
        </w:rPr>
        <w:t xml:space="preserve">  </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_________________________________________________________________</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     (перечень необходимых документов для участия в конкурсе документов)</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2) Дополнительно им </w:t>
      </w:r>
      <w:proofErr w:type="gramStart"/>
      <w:r>
        <w:rPr>
          <w:rFonts w:ascii="Times New Roman" w:hAnsi="Times New Roman"/>
          <w:spacing w:val="2"/>
          <w:sz w:val="28"/>
          <w:szCs w:val="28"/>
        </w:rPr>
        <w:t>представлены</w:t>
      </w:r>
      <w:proofErr w:type="gramEnd"/>
      <w:r>
        <w:rPr>
          <w:rFonts w:ascii="Times New Roman" w:hAnsi="Times New Roman"/>
          <w:spacing w:val="2"/>
          <w:sz w:val="28"/>
          <w:szCs w:val="28"/>
        </w:rPr>
        <w:t>:__________________________________</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                                                               (перечень документов)</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3) В числе представленных кандидатом документов отсутствуют:</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_________________________________________________________________</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                                                               (перечень документов)</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Вывод по итогам рассмотрения представленных документов____________</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________________________________________________________________</w:t>
      </w:r>
    </w:p>
    <w:p w:rsidR="00381A54" w:rsidRDefault="00381A54" w:rsidP="00381A54">
      <w:pPr>
        <w:spacing w:after="0" w:line="240" w:lineRule="auto"/>
        <w:jc w:val="center"/>
        <w:rPr>
          <w:rFonts w:ascii="Times New Roman" w:hAnsi="Times New Roman"/>
          <w:spacing w:val="2"/>
          <w:sz w:val="28"/>
          <w:szCs w:val="28"/>
        </w:rPr>
      </w:pPr>
      <w:r>
        <w:rPr>
          <w:rFonts w:ascii="Times New Roman" w:hAnsi="Times New Roman"/>
          <w:spacing w:val="2"/>
          <w:sz w:val="28"/>
          <w:szCs w:val="28"/>
        </w:rPr>
        <w:t xml:space="preserve">                                        (мотивированная оценка)</w:t>
      </w:r>
    </w:p>
    <w:p w:rsidR="00381A54" w:rsidRDefault="00381A54" w:rsidP="00381A54">
      <w:pPr>
        <w:spacing w:after="0" w:line="240" w:lineRule="auto"/>
        <w:rPr>
          <w:rFonts w:ascii="Times New Roman" w:hAnsi="Times New Roman"/>
          <w:spacing w:val="2"/>
          <w:sz w:val="28"/>
          <w:szCs w:val="28"/>
        </w:rPr>
      </w:pPr>
      <w:r>
        <w:rPr>
          <w:rFonts w:ascii="Times New Roman" w:hAnsi="Times New Roman"/>
          <w:spacing w:val="2"/>
          <w:sz w:val="28"/>
          <w:szCs w:val="28"/>
        </w:rPr>
        <w:t>5. В ходе обсуждения кандидата (</w:t>
      </w:r>
      <w:proofErr w:type="spellStart"/>
      <w:r>
        <w:rPr>
          <w:rFonts w:ascii="Times New Roman" w:hAnsi="Times New Roman"/>
          <w:spacing w:val="2"/>
          <w:sz w:val="28"/>
          <w:szCs w:val="28"/>
        </w:rPr>
        <w:t>ов</w:t>
      </w:r>
      <w:proofErr w:type="spellEnd"/>
      <w:r>
        <w:rPr>
          <w:rFonts w:ascii="Times New Roman" w:hAnsi="Times New Roman"/>
          <w:spacing w:val="2"/>
          <w:sz w:val="28"/>
          <w:szCs w:val="28"/>
        </w:rPr>
        <w:t>) выступили:</w:t>
      </w:r>
    </w:p>
    <w:p w:rsidR="00381A54" w:rsidRDefault="00381A54" w:rsidP="00381A54">
      <w:pPr>
        <w:spacing w:after="0" w:line="240" w:lineRule="auto"/>
        <w:rPr>
          <w:rFonts w:ascii="Times New Roman" w:hAnsi="Times New Roman"/>
          <w:spacing w:val="2"/>
          <w:sz w:val="28"/>
          <w:szCs w:val="28"/>
        </w:rPr>
      </w:pPr>
      <w:r>
        <w:rPr>
          <w:rFonts w:ascii="Times New Roman" w:hAnsi="Times New Roman"/>
          <w:spacing w:val="2"/>
          <w:sz w:val="28"/>
          <w:szCs w:val="28"/>
        </w:rPr>
        <w:t>Член комиссии:_____________________________________________________</w:t>
      </w:r>
    </w:p>
    <w:p w:rsidR="00381A54" w:rsidRDefault="00381A54" w:rsidP="00381A54">
      <w:pPr>
        <w:spacing w:after="0" w:line="240" w:lineRule="auto"/>
        <w:rPr>
          <w:rFonts w:ascii="Times New Roman" w:hAnsi="Times New Roman"/>
          <w:spacing w:val="2"/>
          <w:sz w:val="28"/>
          <w:szCs w:val="28"/>
        </w:rPr>
      </w:pPr>
      <w:r>
        <w:rPr>
          <w:rFonts w:ascii="Times New Roman" w:hAnsi="Times New Roman"/>
          <w:spacing w:val="2"/>
          <w:sz w:val="28"/>
          <w:szCs w:val="28"/>
        </w:rPr>
        <w:t>_________________________________________________________________</w:t>
      </w:r>
    </w:p>
    <w:p w:rsidR="00381A54" w:rsidRDefault="00381A54" w:rsidP="00381A54">
      <w:pPr>
        <w:spacing w:after="0" w:line="240" w:lineRule="auto"/>
        <w:rPr>
          <w:rFonts w:ascii="Times New Roman" w:hAnsi="Times New Roman"/>
          <w:spacing w:val="2"/>
          <w:sz w:val="28"/>
          <w:szCs w:val="28"/>
        </w:rPr>
      </w:pPr>
      <w:r>
        <w:rPr>
          <w:rFonts w:ascii="Times New Roman" w:hAnsi="Times New Roman"/>
          <w:spacing w:val="2"/>
          <w:sz w:val="28"/>
          <w:szCs w:val="28"/>
        </w:rPr>
        <w:t xml:space="preserve">                                                          (</w:t>
      </w:r>
      <w:proofErr w:type="gramStart"/>
      <w:r>
        <w:rPr>
          <w:rFonts w:ascii="Times New Roman" w:hAnsi="Times New Roman"/>
          <w:spacing w:val="2"/>
          <w:sz w:val="28"/>
          <w:szCs w:val="28"/>
        </w:rPr>
        <w:t>краткое</w:t>
      </w:r>
      <w:proofErr w:type="gramEnd"/>
      <w:r>
        <w:rPr>
          <w:rFonts w:ascii="Times New Roman" w:hAnsi="Times New Roman"/>
          <w:spacing w:val="2"/>
          <w:sz w:val="28"/>
          <w:szCs w:val="28"/>
        </w:rPr>
        <w:t xml:space="preserve"> содержания  выступления)</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РЕШИЛИ:</w:t>
      </w: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numPr>
          <w:ilvl w:val="0"/>
          <w:numId w:val="9"/>
        </w:numPr>
        <w:suppressAutoHyphens/>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Признать (Ф.И.О.) победителем конкурса на замещение вакантной </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должности _____________________(наименование должности муниципальной службы).</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Голосовали:</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«за» ____челове</w:t>
      </w:r>
      <w:proofErr w:type="gramStart"/>
      <w:r>
        <w:rPr>
          <w:rFonts w:ascii="Times New Roman" w:hAnsi="Times New Roman"/>
          <w:spacing w:val="2"/>
          <w:sz w:val="28"/>
          <w:szCs w:val="28"/>
        </w:rPr>
        <w:t>к(</w:t>
      </w:r>
      <w:proofErr w:type="gramEnd"/>
      <w:r>
        <w:rPr>
          <w:rFonts w:ascii="Times New Roman" w:hAnsi="Times New Roman"/>
          <w:spacing w:val="2"/>
          <w:sz w:val="28"/>
          <w:szCs w:val="28"/>
        </w:rPr>
        <w:t>а);</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«против» ____челове</w:t>
      </w:r>
      <w:proofErr w:type="gramStart"/>
      <w:r>
        <w:rPr>
          <w:rFonts w:ascii="Times New Roman" w:hAnsi="Times New Roman"/>
          <w:spacing w:val="2"/>
          <w:sz w:val="28"/>
          <w:szCs w:val="28"/>
        </w:rPr>
        <w:t>к(</w:t>
      </w:r>
      <w:proofErr w:type="gramEnd"/>
      <w:r>
        <w:rPr>
          <w:rFonts w:ascii="Times New Roman" w:hAnsi="Times New Roman"/>
          <w:spacing w:val="2"/>
          <w:sz w:val="28"/>
          <w:szCs w:val="28"/>
        </w:rPr>
        <w:t>а);</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w:t>
      </w:r>
      <w:proofErr w:type="spellStart"/>
      <w:r>
        <w:rPr>
          <w:rFonts w:ascii="Times New Roman" w:hAnsi="Times New Roman"/>
          <w:spacing w:val="2"/>
          <w:sz w:val="28"/>
          <w:szCs w:val="28"/>
        </w:rPr>
        <w:t>воздержались»_____человек</w:t>
      </w:r>
      <w:proofErr w:type="spellEnd"/>
      <w:r>
        <w:rPr>
          <w:rFonts w:ascii="Times New Roman" w:hAnsi="Times New Roman"/>
          <w:spacing w:val="2"/>
          <w:sz w:val="28"/>
          <w:szCs w:val="28"/>
        </w:rPr>
        <w:t xml:space="preserve"> (а).</w:t>
      </w:r>
    </w:p>
    <w:p w:rsidR="00381A54" w:rsidRPr="00A409F1" w:rsidRDefault="00381A54" w:rsidP="00381A54">
      <w:pPr>
        <w:numPr>
          <w:ilvl w:val="0"/>
          <w:numId w:val="9"/>
        </w:numPr>
        <w:suppressAutoHyphens/>
        <w:spacing w:after="0" w:line="240" w:lineRule="auto"/>
        <w:ind w:left="0" w:firstLine="0"/>
        <w:jc w:val="both"/>
        <w:rPr>
          <w:rFonts w:ascii="Times New Roman" w:hAnsi="Times New Roman"/>
          <w:spacing w:val="2"/>
          <w:sz w:val="28"/>
          <w:szCs w:val="28"/>
        </w:rPr>
      </w:pPr>
      <w:r>
        <w:rPr>
          <w:rFonts w:ascii="Times New Roman" w:hAnsi="Times New Roman"/>
          <w:spacing w:val="2"/>
          <w:sz w:val="28"/>
          <w:szCs w:val="28"/>
        </w:rPr>
        <w:t xml:space="preserve">Признать   (Ф.И.О.) не прошедшим конкурс на замещение вакантной </w:t>
      </w:r>
      <w:r w:rsidRPr="00A409F1">
        <w:rPr>
          <w:rFonts w:ascii="Times New Roman" w:hAnsi="Times New Roman"/>
          <w:spacing w:val="2"/>
          <w:sz w:val="28"/>
          <w:szCs w:val="28"/>
        </w:rPr>
        <w:t>должности __________________(наименование должности муниципальной службы).</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Голосовали:</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«за» ____челове</w:t>
      </w:r>
      <w:proofErr w:type="gramStart"/>
      <w:r>
        <w:rPr>
          <w:rFonts w:ascii="Times New Roman" w:hAnsi="Times New Roman"/>
          <w:spacing w:val="2"/>
          <w:sz w:val="28"/>
          <w:szCs w:val="28"/>
        </w:rPr>
        <w:t>к(</w:t>
      </w:r>
      <w:proofErr w:type="gramEnd"/>
      <w:r>
        <w:rPr>
          <w:rFonts w:ascii="Times New Roman" w:hAnsi="Times New Roman"/>
          <w:spacing w:val="2"/>
          <w:sz w:val="28"/>
          <w:szCs w:val="28"/>
        </w:rPr>
        <w:t>а);</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«против» ____челове</w:t>
      </w:r>
      <w:proofErr w:type="gramStart"/>
      <w:r>
        <w:rPr>
          <w:rFonts w:ascii="Times New Roman" w:hAnsi="Times New Roman"/>
          <w:spacing w:val="2"/>
          <w:sz w:val="28"/>
          <w:szCs w:val="28"/>
        </w:rPr>
        <w:t>к(</w:t>
      </w:r>
      <w:proofErr w:type="gramEnd"/>
      <w:r>
        <w:rPr>
          <w:rFonts w:ascii="Times New Roman" w:hAnsi="Times New Roman"/>
          <w:spacing w:val="2"/>
          <w:sz w:val="28"/>
          <w:szCs w:val="28"/>
        </w:rPr>
        <w:t>а);</w:t>
      </w: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w:t>
      </w:r>
      <w:proofErr w:type="spellStart"/>
      <w:r>
        <w:rPr>
          <w:rFonts w:ascii="Times New Roman" w:hAnsi="Times New Roman"/>
          <w:spacing w:val="2"/>
          <w:sz w:val="28"/>
          <w:szCs w:val="28"/>
        </w:rPr>
        <w:t>воздержались»_____человек</w:t>
      </w:r>
      <w:proofErr w:type="spellEnd"/>
      <w:r>
        <w:rPr>
          <w:rFonts w:ascii="Times New Roman" w:hAnsi="Times New Roman"/>
          <w:spacing w:val="2"/>
          <w:sz w:val="28"/>
          <w:szCs w:val="28"/>
        </w:rPr>
        <w:t xml:space="preserve"> (а).</w:t>
      </w: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rPr>
          <w:rFonts w:ascii="Times New Roman" w:hAnsi="Times New Roman"/>
          <w:spacing w:val="2"/>
          <w:sz w:val="28"/>
          <w:szCs w:val="28"/>
        </w:rPr>
      </w:pPr>
      <w:r>
        <w:rPr>
          <w:rFonts w:ascii="Times New Roman" w:hAnsi="Times New Roman"/>
          <w:spacing w:val="2"/>
          <w:sz w:val="28"/>
          <w:szCs w:val="28"/>
        </w:rPr>
        <w:t>Председатель конкурсной комиссии   ______________(инициалы, фамилия)</w:t>
      </w:r>
    </w:p>
    <w:p w:rsidR="00381A54" w:rsidRDefault="00381A54" w:rsidP="00381A54">
      <w:pPr>
        <w:spacing w:after="0" w:line="240" w:lineRule="auto"/>
        <w:rPr>
          <w:rFonts w:ascii="Times New Roman" w:hAnsi="Times New Roman"/>
          <w:spacing w:val="2"/>
          <w:sz w:val="28"/>
          <w:szCs w:val="28"/>
        </w:rPr>
      </w:pPr>
    </w:p>
    <w:p w:rsidR="00381A54" w:rsidRDefault="00381A54" w:rsidP="00381A54">
      <w:pPr>
        <w:spacing w:after="0" w:line="240" w:lineRule="auto"/>
        <w:rPr>
          <w:rFonts w:ascii="Times New Roman" w:hAnsi="Times New Roman"/>
          <w:spacing w:val="2"/>
          <w:sz w:val="28"/>
          <w:szCs w:val="28"/>
        </w:rPr>
      </w:pPr>
      <w:r>
        <w:rPr>
          <w:rFonts w:ascii="Times New Roman" w:hAnsi="Times New Roman"/>
          <w:spacing w:val="2"/>
          <w:sz w:val="28"/>
          <w:szCs w:val="28"/>
        </w:rPr>
        <w:t>Заместитель председателя</w:t>
      </w:r>
    </w:p>
    <w:p w:rsidR="00381A54" w:rsidRDefault="00381A54" w:rsidP="00381A54">
      <w:pPr>
        <w:spacing w:after="0" w:line="240" w:lineRule="auto"/>
        <w:rPr>
          <w:rFonts w:ascii="Times New Roman" w:hAnsi="Times New Roman"/>
          <w:spacing w:val="2"/>
          <w:sz w:val="28"/>
          <w:szCs w:val="28"/>
        </w:rPr>
      </w:pPr>
      <w:r>
        <w:rPr>
          <w:rFonts w:ascii="Times New Roman" w:hAnsi="Times New Roman"/>
          <w:spacing w:val="2"/>
          <w:sz w:val="28"/>
          <w:szCs w:val="28"/>
        </w:rPr>
        <w:t>конкурсной комиссии                           ______________(инициалы, фамилия)</w:t>
      </w:r>
    </w:p>
    <w:p w:rsidR="00381A54" w:rsidRDefault="00381A54" w:rsidP="00381A54">
      <w:pPr>
        <w:spacing w:after="0" w:line="240" w:lineRule="auto"/>
        <w:rPr>
          <w:rFonts w:ascii="Times New Roman" w:hAnsi="Times New Roman"/>
          <w:spacing w:val="2"/>
          <w:sz w:val="28"/>
          <w:szCs w:val="28"/>
        </w:rPr>
      </w:pPr>
    </w:p>
    <w:p w:rsidR="00381A54" w:rsidRDefault="00381A54" w:rsidP="00381A54">
      <w:pPr>
        <w:spacing w:after="0" w:line="240" w:lineRule="auto"/>
        <w:rPr>
          <w:rFonts w:ascii="Times New Roman" w:hAnsi="Times New Roman"/>
          <w:spacing w:val="2"/>
          <w:sz w:val="28"/>
          <w:szCs w:val="28"/>
        </w:rPr>
      </w:pPr>
      <w:r>
        <w:rPr>
          <w:rFonts w:ascii="Times New Roman" w:hAnsi="Times New Roman"/>
          <w:spacing w:val="2"/>
          <w:sz w:val="28"/>
          <w:szCs w:val="28"/>
        </w:rPr>
        <w:lastRenderedPageBreak/>
        <w:t>Секретарь конкурсной комиссии         ______________(инициалы, фамилия)</w:t>
      </w:r>
    </w:p>
    <w:p w:rsidR="00381A54" w:rsidRDefault="00381A54" w:rsidP="00381A54">
      <w:pPr>
        <w:spacing w:after="0" w:line="240" w:lineRule="auto"/>
        <w:rPr>
          <w:rFonts w:ascii="Times New Roman" w:hAnsi="Times New Roman"/>
          <w:spacing w:val="2"/>
          <w:sz w:val="28"/>
          <w:szCs w:val="28"/>
        </w:rPr>
      </w:pPr>
    </w:p>
    <w:p w:rsidR="00381A54" w:rsidRDefault="00381A54" w:rsidP="00381A54">
      <w:pPr>
        <w:spacing w:after="0" w:line="240" w:lineRule="auto"/>
        <w:rPr>
          <w:rFonts w:ascii="Times New Roman" w:hAnsi="Times New Roman"/>
          <w:spacing w:val="2"/>
          <w:sz w:val="28"/>
          <w:szCs w:val="28"/>
        </w:rPr>
      </w:pPr>
      <w:r>
        <w:rPr>
          <w:rFonts w:ascii="Times New Roman" w:hAnsi="Times New Roman"/>
          <w:spacing w:val="2"/>
          <w:sz w:val="28"/>
          <w:szCs w:val="28"/>
        </w:rPr>
        <w:t>Члены конкурсной комиссии              ______________(инициалы, фамилия)</w:t>
      </w: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rPr>
          <w:rFonts w:ascii="Times New Roman" w:hAnsi="Times New Roman"/>
          <w:spacing w:val="2"/>
          <w:sz w:val="28"/>
          <w:szCs w:val="28"/>
        </w:rPr>
      </w:pPr>
    </w:p>
    <w:p w:rsidR="001B771D" w:rsidRDefault="001B771D" w:rsidP="00381A54">
      <w:pPr>
        <w:spacing w:after="0" w:line="240" w:lineRule="auto"/>
        <w:rPr>
          <w:rFonts w:ascii="Times New Roman" w:hAnsi="Times New Roman"/>
          <w:spacing w:val="2"/>
          <w:sz w:val="28"/>
          <w:szCs w:val="28"/>
        </w:rPr>
      </w:pPr>
    </w:p>
    <w:p w:rsidR="001B771D" w:rsidRDefault="001B771D" w:rsidP="00381A54">
      <w:pPr>
        <w:spacing w:after="0" w:line="240" w:lineRule="auto"/>
        <w:rPr>
          <w:rFonts w:ascii="Times New Roman" w:hAnsi="Times New Roman"/>
          <w:spacing w:val="2"/>
          <w:sz w:val="28"/>
          <w:szCs w:val="28"/>
        </w:rPr>
      </w:pPr>
    </w:p>
    <w:p w:rsidR="001B771D" w:rsidRDefault="001B771D" w:rsidP="00381A54">
      <w:pPr>
        <w:spacing w:after="0" w:line="240" w:lineRule="auto"/>
        <w:rPr>
          <w:rFonts w:ascii="Times New Roman" w:hAnsi="Times New Roman"/>
          <w:spacing w:val="2"/>
          <w:sz w:val="28"/>
          <w:szCs w:val="28"/>
        </w:rPr>
      </w:pPr>
    </w:p>
    <w:p w:rsidR="001B771D" w:rsidRDefault="001B771D" w:rsidP="00381A54">
      <w:pPr>
        <w:spacing w:after="0" w:line="240" w:lineRule="auto"/>
        <w:rPr>
          <w:rFonts w:ascii="Times New Roman" w:hAnsi="Times New Roman"/>
          <w:spacing w:val="2"/>
          <w:sz w:val="28"/>
          <w:szCs w:val="28"/>
        </w:rPr>
      </w:pP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lastRenderedPageBreak/>
        <w:t>Приложение №5</w:t>
      </w: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к Положению о порядке</w:t>
      </w: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 xml:space="preserve">проведения конкурса </w:t>
      </w:r>
      <w:proofErr w:type="gramStart"/>
      <w:r>
        <w:rPr>
          <w:rFonts w:ascii="Times New Roman" w:hAnsi="Times New Roman"/>
          <w:spacing w:val="2"/>
          <w:sz w:val="28"/>
          <w:szCs w:val="28"/>
        </w:rPr>
        <w:t>на</w:t>
      </w:r>
      <w:proofErr w:type="gramEnd"/>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замещение вакантной должности</w:t>
      </w: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муниципальной службы</w:t>
      </w:r>
    </w:p>
    <w:p w:rsidR="00381A54" w:rsidRDefault="001B771D"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в Рассветовском</w:t>
      </w:r>
      <w:r w:rsidR="00381A54">
        <w:rPr>
          <w:rFonts w:ascii="Times New Roman" w:hAnsi="Times New Roman"/>
          <w:spacing w:val="2"/>
          <w:sz w:val="28"/>
          <w:szCs w:val="28"/>
        </w:rPr>
        <w:t xml:space="preserve"> сельском поселении</w:t>
      </w: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Староминского района</w:t>
      </w:r>
    </w:p>
    <w:p w:rsidR="00381A54" w:rsidRDefault="00381A54" w:rsidP="00381A54">
      <w:pPr>
        <w:spacing w:after="0" w:line="240" w:lineRule="auto"/>
        <w:jc w:val="right"/>
        <w:rPr>
          <w:rFonts w:ascii="Times New Roman" w:hAnsi="Times New Roman"/>
          <w:spacing w:val="2"/>
          <w:sz w:val="28"/>
          <w:szCs w:val="28"/>
        </w:rPr>
      </w:pPr>
    </w:p>
    <w:p w:rsidR="00381A54" w:rsidRDefault="00381A54" w:rsidP="00381A54">
      <w:pPr>
        <w:spacing w:after="0" w:line="240" w:lineRule="auto"/>
        <w:jc w:val="center"/>
        <w:rPr>
          <w:rFonts w:ascii="Times New Roman" w:hAnsi="Times New Roman"/>
          <w:b/>
          <w:spacing w:val="2"/>
          <w:sz w:val="28"/>
          <w:szCs w:val="28"/>
        </w:rPr>
      </w:pPr>
    </w:p>
    <w:p w:rsidR="00381A54" w:rsidRDefault="00381A54" w:rsidP="00381A54">
      <w:pPr>
        <w:spacing w:after="0" w:line="240" w:lineRule="auto"/>
        <w:jc w:val="center"/>
        <w:rPr>
          <w:rFonts w:ascii="Times New Roman" w:hAnsi="Times New Roman"/>
          <w:b/>
          <w:spacing w:val="2"/>
          <w:sz w:val="28"/>
          <w:szCs w:val="28"/>
        </w:rPr>
      </w:pPr>
      <w:r>
        <w:rPr>
          <w:rFonts w:ascii="Times New Roman" w:hAnsi="Times New Roman"/>
          <w:b/>
          <w:spacing w:val="2"/>
          <w:sz w:val="28"/>
          <w:szCs w:val="28"/>
        </w:rPr>
        <w:t>Участнику конкурса</w:t>
      </w:r>
    </w:p>
    <w:p w:rsidR="00381A54" w:rsidRDefault="00381A54" w:rsidP="00381A54">
      <w:pPr>
        <w:spacing w:after="0" w:line="240" w:lineRule="auto"/>
        <w:jc w:val="center"/>
        <w:rPr>
          <w:rFonts w:ascii="Times New Roman" w:hAnsi="Times New Roman"/>
          <w:b/>
          <w:spacing w:val="2"/>
          <w:sz w:val="28"/>
          <w:szCs w:val="28"/>
        </w:rPr>
      </w:pPr>
      <w:r>
        <w:rPr>
          <w:rFonts w:ascii="Times New Roman" w:hAnsi="Times New Roman"/>
          <w:b/>
          <w:spacing w:val="2"/>
          <w:sz w:val="28"/>
          <w:szCs w:val="28"/>
        </w:rPr>
        <w:t>на замещение вакантной должности</w:t>
      </w:r>
    </w:p>
    <w:p w:rsidR="00381A54" w:rsidRDefault="00381A54" w:rsidP="00381A54">
      <w:pPr>
        <w:spacing w:after="0" w:line="240" w:lineRule="auto"/>
        <w:jc w:val="center"/>
        <w:rPr>
          <w:rFonts w:ascii="Times New Roman" w:hAnsi="Times New Roman"/>
          <w:b/>
          <w:spacing w:val="2"/>
          <w:sz w:val="28"/>
          <w:szCs w:val="28"/>
        </w:rPr>
      </w:pPr>
      <w:r>
        <w:rPr>
          <w:rFonts w:ascii="Times New Roman" w:hAnsi="Times New Roman"/>
          <w:b/>
          <w:spacing w:val="2"/>
          <w:sz w:val="28"/>
          <w:szCs w:val="28"/>
        </w:rPr>
        <w:t>________________________________</w:t>
      </w:r>
    </w:p>
    <w:p w:rsidR="00381A54" w:rsidRDefault="00381A54" w:rsidP="00381A54">
      <w:pPr>
        <w:spacing w:after="0" w:line="240" w:lineRule="auto"/>
        <w:jc w:val="center"/>
        <w:rPr>
          <w:rFonts w:ascii="Times New Roman" w:hAnsi="Times New Roman"/>
          <w:spacing w:val="2"/>
          <w:sz w:val="28"/>
          <w:szCs w:val="28"/>
        </w:rPr>
      </w:pPr>
      <w:r>
        <w:rPr>
          <w:rFonts w:ascii="Times New Roman" w:hAnsi="Times New Roman"/>
          <w:spacing w:val="2"/>
          <w:sz w:val="28"/>
          <w:szCs w:val="28"/>
        </w:rPr>
        <w:t>(наименование вакантной должности)</w:t>
      </w:r>
    </w:p>
    <w:p w:rsidR="00381A54" w:rsidRDefault="00381A54" w:rsidP="00381A54">
      <w:pPr>
        <w:spacing w:after="0" w:line="240" w:lineRule="auto"/>
        <w:jc w:val="center"/>
        <w:rPr>
          <w:rFonts w:ascii="Times New Roman" w:hAnsi="Times New Roman"/>
          <w:spacing w:val="2"/>
          <w:sz w:val="28"/>
          <w:szCs w:val="28"/>
        </w:rPr>
      </w:pPr>
      <w:r>
        <w:rPr>
          <w:rFonts w:ascii="Times New Roman" w:hAnsi="Times New Roman"/>
          <w:spacing w:val="2"/>
          <w:sz w:val="28"/>
          <w:szCs w:val="28"/>
        </w:rPr>
        <w:t>_______________________________</w:t>
      </w:r>
    </w:p>
    <w:p w:rsidR="00381A54" w:rsidRDefault="00381A54" w:rsidP="00381A54">
      <w:pPr>
        <w:spacing w:after="0" w:line="240" w:lineRule="auto"/>
        <w:jc w:val="center"/>
        <w:rPr>
          <w:rFonts w:ascii="Times New Roman" w:hAnsi="Times New Roman"/>
          <w:spacing w:val="2"/>
          <w:sz w:val="28"/>
          <w:szCs w:val="28"/>
        </w:rPr>
      </w:pPr>
      <w:r>
        <w:rPr>
          <w:rFonts w:ascii="Times New Roman" w:hAnsi="Times New Roman"/>
          <w:spacing w:val="2"/>
          <w:sz w:val="28"/>
          <w:szCs w:val="28"/>
        </w:rPr>
        <w:t>(Ф.И.О. участника конкурса)</w:t>
      </w:r>
    </w:p>
    <w:p w:rsidR="00381A54" w:rsidRDefault="00381A54" w:rsidP="00381A54">
      <w:pPr>
        <w:spacing w:after="0" w:line="240" w:lineRule="auto"/>
        <w:rPr>
          <w:rFonts w:ascii="Times New Roman" w:hAnsi="Times New Roman"/>
          <w:spacing w:val="2"/>
          <w:sz w:val="28"/>
          <w:szCs w:val="28"/>
        </w:rPr>
      </w:pPr>
    </w:p>
    <w:p w:rsidR="00381A54" w:rsidRDefault="00381A54" w:rsidP="00381A54">
      <w:pPr>
        <w:spacing w:after="0" w:line="240" w:lineRule="auto"/>
        <w:rPr>
          <w:rFonts w:ascii="Times New Roman" w:hAnsi="Times New Roman"/>
          <w:spacing w:val="2"/>
          <w:sz w:val="28"/>
          <w:szCs w:val="28"/>
        </w:rPr>
      </w:pPr>
    </w:p>
    <w:p w:rsidR="00381A54" w:rsidRDefault="00381A54" w:rsidP="00381A54">
      <w:pPr>
        <w:spacing w:after="0" w:line="240" w:lineRule="auto"/>
        <w:rPr>
          <w:rFonts w:ascii="Times New Roman" w:hAnsi="Times New Roman"/>
          <w:spacing w:val="2"/>
          <w:sz w:val="28"/>
          <w:szCs w:val="28"/>
        </w:rPr>
      </w:pPr>
      <w:r>
        <w:rPr>
          <w:rFonts w:ascii="Times New Roman" w:hAnsi="Times New Roman"/>
          <w:spacing w:val="2"/>
          <w:sz w:val="28"/>
          <w:szCs w:val="28"/>
        </w:rPr>
        <w:t>Уважаемый_____________________________________________________!</w:t>
      </w:r>
    </w:p>
    <w:p w:rsidR="00381A54" w:rsidRDefault="00381A54" w:rsidP="00381A54">
      <w:pPr>
        <w:spacing w:after="0" w:line="240" w:lineRule="auto"/>
        <w:rPr>
          <w:rFonts w:ascii="Times New Roman" w:hAnsi="Times New Roman"/>
          <w:spacing w:val="2"/>
          <w:sz w:val="28"/>
          <w:szCs w:val="28"/>
        </w:rPr>
      </w:pPr>
    </w:p>
    <w:p w:rsidR="00381A54" w:rsidRDefault="00381A54" w:rsidP="00381A54">
      <w:pPr>
        <w:spacing w:after="0" w:line="240" w:lineRule="auto"/>
        <w:rPr>
          <w:rFonts w:ascii="Times New Roman" w:hAnsi="Times New Roman"/>
          <w:spacing w:val="2"/>
          <w:sz w:val="28"/>
          <w:szCs w:val="28"/>
        </w:rPr>
      </w:pPr>
      <w:r>
        <w:rPr>
          <w:rFonts w:ascii="Times New Roman" w:hAnsi="Times New Roman"/>
          <w:spacing w:val="2"/>
          <w:sz w:val="28"/>
          <w:szCs w:val="28"/>
        </w:rPr>
        <w:tab/>
        <w:t xml:space="preserve">Сообщаю Вам, что по итогам конкурса на замещение вакантной должности ______________________(наименование вакантной должности) решением (протокол заседания </w:t>
      </w:r>
      <w:proofErr w:type="gramStart"/>
      <w:r>
        <w:rPr>
          <w:rFonts w:ascii="Times New Roman" w:hAnsi="Times New Roman"/>
          <w:spacing w:val="2"/>
          <w:sz w:val="28"/>
          <w:szCs w:val="28"/>
        </w:rPr>
        <w:t>от</w:t>
      </w:r>
      <w:proofErr w:type="gramEnd"/>
      <w:r>
        <w:rPr>
          <w:rFonts w:ascii="Times New Roman" w:hAnsi="Times New Roman"/>
          <w:spacing w:val="2"/>
          <w:sz w:val="28"/>
          <w:szCs w:val="28"/>
        </w:rPr>
        <w:t>_______________№_________________)</w:t>
      </w:r>
    </w:p>
    <w:p w:rsidR="00381A54" w:rsidRDefault="00381A54" w:rsidP="00381A54">
      <w:pPr>
        <w:spacing w:after="0" w:line="240" w:lineRule="auto"/>
        <w:rPr>
          <w:rFonts w:ascii="Times New Roman" w:hAnsi="Times New Roman"/>
          <w:spacing w:val="2"/>
          <w:sz w:val="28"/>
          <w:szCs w:val="28"/>
        </w:rPr>
      </w:pPr>
      <w:r>
        <w:rPr>
          <w:rFonts w:ascii="Times New Roman" w:hAnsi="Times New Roman"/>
          <w:spacing w:val="2"/>
          <w:sz w:val="28"/>
          <w:szCs w:val="28"/>
        </w:rPr>
        <w:t>Конкурсной комиссии __</w:t>
      </w:r>
      <w:r w:rsidR="001B771D">
        <w:rPr>
          <w:rFonts w:ascii="Times New Roman" w:hAnsi="Times New Roman"/>
          <w:spacing w:val="2"/>
          <w:sz w:val="28"/>
          <w:szCs w:val="28"/>
        </w:rPr>
        <w:t>Рассветовского</w:t>
      </w:r>
      <w:r>
        <w:rPr>
          <w:rFonts w:ascii="Times New Roman" w:hAnsi="Times New Roman"/>
          <w:spacing w:val="2"/>
          <w:sz w:val="28"/>
          <w:szCs w:val="28"/>
        </w:rPr>
        <w:t xml:space="preserve"> сельского поселения Староминского района победителем конкурса </w:t>
      </w:r>
      <w:proofErr w:type="gramStart"/>
      <w:r>
        <w:rPr>
          <w:rFonts w:ascii="Times New Roman" w:hAnsi="Times New Roman"/>
          <w:spacing w:val="2"/>
          <w:sz w:val="28"/>
          <w:szCs w:val="28"/>
        </w:rPr>
        <w:t>признан</w:t>
      </w:r>
      <w:proofErr w:type="gramEnd"/>
      <w:r>
        <w:rPr>
          <w:rFonts w:ascii="Times New Roman" w:hAnsi="Times New Roman"/>
          <w:spacing w:val="2"/>
          <w:sz w:val="28"/>
          <w:szCs w:val="28"/>
        </w:rPr>
        <w:t xml:space="preserve"> ___________(Ф.И.О. участника конкурса).</w:t>
      </w:r>
    </w:p>
    <w:p w:rsidR="00381A54" w:rsidRDefault="00381A54" w:rsidP="00381A54">
      <w:pPr>
        <w:spacing w:after="0" w:line="240" w:lineRule="auto"/>
        <w:rPr>
          <w:rFonts w:ascii="Times New Roman" w:hAnsi="Times New Roman"/>
          <w:spacing w:val="2"/>
          <w:sz w:val="28"/>
          <w:szCs w:val="28"/>
        </w:rPr>
      </w:pPr>
      <w:r>
        <w:rPr>
          <w:rFonts w:ascii="Times New Roman" w:hAnsi="Times New Roman"/>
          <w:spacing w:val="2"/>
          <w:sz w:val="28"/>
          <w:szCs w:val="28"/>
        </w:rPr>
        <w:tab/>
        <w:t>Ваши документы могут быть возвращены Вам по Вашему письменному заявлению в течение 3 лет со дня завершения конкурса.</w:t>
      </w:r>
    </w:p>
    <w:p w:rsidR="00381A54" w:rsidRDefault="00381A54" w:rsidP="00381A54">
      <w:pPr>
        <w:spacing w:after="0" w:line="240" w:lineRule="auto"/>
        <w:rPr>
          <w:rFonts w:ascii="Times New Roman" w:hAnsi="Times New Roman"/>
          <w:spacing w:val="2"/>
          <w:sz w:val="28"/>
          <w:szCs w:val="28"/>
        </w:rPr>
      </w:pPr>
    </w:p>
    <w:p w:rsidR="00381A54" w:rsidRDefault="00381A54" w:rsidP="00381A54">
      <w:pPr>
        <w:spacing w:after="0" w:line="240" w:lineRule="auto"/>
        <w:rPr>
          <w:rFonts w:ascii="Times New Roman" w:hAnsi="Times New Roman"/>
          <w:spacing w:val="2"/>
          <w:sz w:val="28"/>
          <w:szCs w:val="28"/>
        </w:rPr>
      </w:pPr>
    </w:p>
    <w:p w:rsidR="00381A54" w:rsidRDefault="00381A54" w:rsidP="00381A54">
      <w:pPr>
        <w:spacing w:after="0" w:line="240" w:lineRule="auto"/>
        <w:rPr>
          <w:rFonts w:ascii="Times New Roman" w:hAnsi="Times New Roman"/>
          <w:spacing w:val="2"/>
          <w:sz w:val="28"/>
          <w:szCs w:val="28"/>
        </w:rPr>
      </w:pPr>
      <w:r>
        <w:rPr>
          <w:rFonts w:ascii="Times New Roman" w:hAnsi="Times New Roman"/>
          <w:spacing w:val="2"/>
          <w:sz w:val="28"/>
          <w:szCs w:val="28"/>
        </w:rPr>
        <w:t>Председатель конкурсной комиссии   ______________(инициалы, фамилия)</w:t>
      </w:r>
    </w:p>
    <w:p w:rsidR="00381A54" w:rsidRDefault="00381A54" w:rsidP="00381A54">
      <w:pPr>
        <w:spacing w:after="0" w:line="240" w:lineRule="auto"/>
        <w:rPr>
          <w:rFonts w:ascii="Times New Roman" w:hAnsi="Times New Roman"/>
          <w:spacing w:val="2"/>
          <w:sz w:val="28"/>
          <w:szCs w:val="28"/>
        </w:rPr>
      </w:pPr>
    </w:p>
    <w:p w:rsidR="00381A54" w:rsidRDefault="00381A54" w:rsidP="00381A54">
      <w:pPr>
        <w:spacing w:after="0" w:line="240" w:lineRule="auto"/>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r>
        <w:rPr>
          <w:rFonts w:ascii="Times New Roman" w:hAnsi="Times New Roman"/>
          <w:spacing w:val="2"/>
          <w:sz w:val="28"/>
          <w:szCs w:val="28"/>
        </w:rPr>
        <w:t>Секретарь конкурсной комиссии         ______________(инициалы, фамилия)</w:t>
      </w: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1B771D" w:rsidRDefault="001B771D" w:rsidP="00381A54">
      <w:pPr>
        <w:spacing w:after="0" w:line="240" w:lineRule="auto"/>
        <w:jc w:val="both"/>
        <w:rPr>
          <w:rFonts w:ascii="Times New Roman" w:hAnsi="Times New Roman"/>
          <w:spacing w:val="2"/>
          <w:sz w:val="28"/>
          <w:szCs w:val="28"/>
        </w:rPr>
      </w:pPr>
    </w:p>
    <w:p w:rsidR="001B771D" w:rsidRDefault="001B771D"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lastRenderedPageBreak/>
        <w:t>Приложение №6</w:t>
      </w: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к Положению о порядке</w:t>
      </w: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 xml:space="preserve">проведения конкурса </w:t>
      </w:r>
      <w:proofErr w:type="gramStart"/>
      <w:r>
        <w:rPr>
          <w:rFonts w:ascii="Times New Roman" w:hAnsi="Times New Roman"/>
          <w:spacing w:val="2"/>
          <w:sz w:val="28"/>
          <w:szCs w:val="28"/>
        </w:rPr>
        <w:t>на</w:t>
      </w:r>
      <w:proofErr w:type="gramEnd"/>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замещение вакантной должности</w:t>
      </w: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муниципальной службы</w:t>
      </w:r>
    </w:p>
    <w:p w:rsidR="00381A54" w:rsidRDefault="001B771D"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в Рассветовском</w:t>
      </w:r>
      <w:r w:rsidR="00381A54">
        <w:rPr>
          <w:rFonts w:ascii="Times New Roman" w:hAnsi="Times New Roman"/>
          <w:spacing w:val="2"/>
          <w:sz w:val="28"/>
          <w:szCs w:val="28"/>
        </w:rPr>
        <w:t xml:space="preserve"> сельском поселении</w:t>
      </w:r>
    </w:p>
    <w:p w:rsidR="00381A54" w:rsidRDefault="00381A54" w:rsidP="00381A54">
      <w:pPr>
        <w:spacing w:after="0" w:line="240" w:lineRule="auto"/>
        <w:jc w:val="right"/>
        <w:rPr>
          <w:rFonts w:ascii="Times New Roman" w:hAnsi="Times New Roman"/>
          <w:spacing w:val="2"/>
          <w:sz w:val="28"/>
          <w:szCs w:val="28"/>
        </w:rPr>
      </w:pPr>
      <w:r>
        <w:rPr>
          <w:rFonts w:ascii="Times New Roman" w:hAnsi="Times New Roman"/>
          <w:spacing w:val="2"/>
          <w:sz w:val="28"/>
          <w:szCs w:val="28"/>
        </w:rPr>
        <w:t>Староминского района</w:t>
      </w:r>
    </w:p>
    <w:p w:rsidR="00381A54" w:rsidRDefault="00381A54" w:rsidP="00381A54">
      <w:pPr>
        <w:spacing w:after="0" w:line="240" w:lineRule="auto"/>
        <w:jc w:val="center"/>
        <w:rPr>
          <w:rFonts w:ascii="Times New Roman" w:hAnsi="Times New Roman"/>
          <w:spacing w:val="2"/>
          <w:sz w:val="28"/>
          <w:szCs w:val="28"/>
        </w:rPr>
      </w:pPr>
    </w:p>
    <w:p w:rsidR="00381A54" w:rsidRDefault="00381A54" w:rsidP="00381A54">
      <w:pPr>
        <w:spacing w:after="0" w:line="240" w:lineRule="auto"/>
        <w:jc w:val="center"/>
        <w:rPr>
          <w:rFonts w:ascii="Times New Roman" w:hAnsi="Times New Roman"/>
          <w:spacing w:val="2"/>
          <w:sz w:val="28"/>
          <w:szCs w:val="28"/>
        </w:rPr>
      </w:pPr>
    </w:p>
    <w:p w:rsidR="00381A54" w:rsidRDefault="00381A54" w:rsidP="00381A54">
      <w:pPr>
        <w:spacing w:after="0" w:line="240" w:lineRule="auto"/>
        <w:jc w:val="center"/>
        <w:rPr>
          <w:rFonts w:ascii="Times New Roman" w:hAnsi="Times New Roman"/>
          <w:b/>
          <w:spacing w:val="2"/>
          <w:sz w:val="28"/>
          <w:szCs w:val="28"/>
        </w:rPr>
      </w:pPr>
      <w:r>
        <w:rPr>
          <w:rFonts w:ascii="Times New Roman" w:hAnsi="Times New Roman"/>
          <w:b/>
          <w:spacing w:val="2"/>
          <w:sz w:val="28"/>
          <w:szCs w:val="28"/>
        </w:rPr>
        <w:t>ИНФОРМАЦИЯ</w:t>
      </w:r>
    </w:p>
    <w:p w:rsidR="00381A54" w:rsidRDefault="00381A54" w:rsidP="00381A54">
      <w:pPr>
        <w:spacing w:after="0" w:line="240" w:lineRule="auto"/>
        <w:jc w:val="center"/>
        <w:rPr>
          <w:rFonts w:ascii="Times New Roman" w:hAnsi="Times New Roman"/>
          <w:b/>
          <w:spacing w:val="2"/>
          <w:sz w:val="28"/>
          <w:szCs w:val="28"/>
        </w:rPr>
      </w:pPr>
      <w:r>
        <w:rPr>
          <w:rFonts w:ascii="Times New Roman" w:hAnsi="Times New Roman"/>
          <w:b/>
          <w:spacing w:val="2"/>
          <w:sz w:val="28"/>
          <w:szCs w:val="28"/>
        </w:rPr>
        <w:t xml:space="preserve">о результатах конкурса на замещение вакантной должности муниципальной службы на </w:t>
      </w:r>
      <w:r w:rsidR="001B771D">
        <w:rPr>
          <w:rFonts w:ascii="Times New Roman" w:hAnsi="Times New Roman"/>
          <w:b/>
          <w:spacing w:val="2"/>
          <w:sz w:val="28"/>
          <w:szCs w:val="28"/>
        </w:rPr>
        <w:t>сайте администрации Рассветовского</w:t>
      </w:r>
      <w:r>
        <w:rPr>
          <w:rFonts w:ascii="Times New Roman" w:hAnsi="Times New Roman"/>
          <w:b/>
          <w:spacing w:val="2"/>
          <w:sz w:val="28"/>
          <w:szCs w:val="28"/>
        </w:rPr>
        <w:t xml:space="preserve"> сельского поселения Староминского района</w:t>
      </w:r>
    </w:p>
    <w:p w:rsidR="00381A54" w:rsidRDefault="00381A54" w:rsidP="00381A54">
      <w:pPr>
        <w:spacing w:after="0" w:line="240" w:lineRule="auto"/>
        <w:rPr>
          <w:rFonts w:ascii="Times New Roman" w:hAnsi="Times New Roman"/>
          <w:b/>
          <w:spacing w:val="2"/>
          <w:sz w:val="28"/>
          <w:szCs w:val="28"/>
        </w:rPr>
      </w:pPr>
    </w:p>
    <w:p w:rsidR="00381A54" w:rsidRDefault="00381A54" w:rsidP="00381A54">
      <w:pPr>
        <w:spacing w:after="0" w:line="240" w:lineRule="auto"/>
        <w:ind w:firstLine="708"/>
        <w:jc w:val="both"/>
        <w:rPr>
          <w:rFonts w:ascii="Times New Roman" w:hAnsi="Times New Roman"/>
          <w:spacing w:val="2"/>
          <w:sz w:val="28"/>
          <w:szCs w:val="28"/>
        </w:rPr>
      </w:pPr>
      <w:r>
        <w:rPr>
          <w:rFonts w:ascii="Times New Roman" w:hAnsi="Times New Roman"/>
          <w:spacing w:val="2"/>
          <w:sz w:val="28"/>
          <w:szCs w:val="28"/>
        </w:rPr>
        <w:t>Администр</w:t>
      </w:r>
      <w:r w:rsidR="001B771D">
        <w:rPr>
          <w:rFonts w:ascii="Times New Roman" w:hAnsi="Times New Roman"/>
          <w:spacing w:val="2"/>
          <w:sz w:val="28"/>
          <w:szCs w:val="28"/>
        </w:rPr>
        <w:t>ация Рассветовского</w:t>
      </w:r>
      <w:r>
        <w:rPr>
          <w:rFonts w:ascii="Times New Roman" w:hAnsi="Times New Roman"/>
          <w:spacing w:val="2"/>
          <w:sz w:val="28"/>
          <w:szCs w:val="28"/>
        </w:rPr>
        <w:t xml:space="preserve"> сельского поселения Староминского района информирует о том, что ______20____года состоялся конкурс на замещение вакантной должности _______________________(наименование должности муниципальной служ</w:t>
      </w:r>
      <w:r w:rsidR="001B771D">
        <w:rPr>
          <w:rFonts w:ascii="Times New Roman" w:hAnsi="Times New Roman"/>
          <w:spacing w:val="2"/>
          <w:sz w:val="28"/>
          <w:szCs w:val="28"/>
        </w:rPr>
        <w:t>бы) в администрации Рассветовского</w:t>
      </w:r>
      <w:r>
        <w:rPr>
          <w:rFonts w:ascii="Times New Roman" w:hAnsi="Times New Roman"/>
          <w:spacing w:val="2"/>
          <w:sz w:val="28"/>
          <w:szCs w:val="28"/>
        </w:rPr>
        <w:t xml:space="preserve"> сельского поселения Староминского района.</w:t>
      </w:r>
    </w:p>
    <w:p w:rsidR="00381A54" w:rsidRDefault="00381A54" w:rsidP="00381A54">
      <w:pPr>
        <w:spacing w:after="0" w:line="240" w:lineRule="auto"/>
        <w:ind w:firstLine="708"/>
        <w:jc w:val="both"/>
        <w:rPr>
          <w:rFonts w:ascii="Times New Roman" w:hAnsi="Times New Roman"/>
          <w:spacing w:val="2"/>
          <w:sz w:val="28"/>
          <w:szCs w:val="28"/>
        </w:rPr>
      </w:pPr>
      <w:r>
        <w:rPr>
          <w:rFonts w:ascii="Times New Roman" w:hAnsi="Times New Roman"/>
          <w:spacing w:val="2"/>
          <w:sz w:val="28"/>
          <w:szCs w:val="28"/>
        </w:rPr>
        <w:t xml:space="preserve">Решением конкурсной комиссии (протокол заседания </w:t>
      </w:r>
      <w:proofErr w:type="gramStart"/>
      <w:r>
        <w:rPr>
          <w:rFonts w:ascii="Times New Roman" w:hAnsi="Times New Roman"/>
          <w:spacing w:val="2"/>
          <w:sz w:val="28"/>
          <w:szCs w:val="28"/>
        </w:rPr>
        <w:t>от</w:t>
      </w:r>
      <w:proofErr w:type="gramEnd"/>
      <w:r>
        <w:rPr>
          <w:rFonts w:ascii="Times New Roman" w:hAnsi="Times New Roman"/>
          <w:spacing w:val="2"/>
          <w:sz w:val="28"/>
          <w:szCs w:val="28"/>
        </w:rPr>
        <w:t xml:space="preserve"> ____№_____) победителем признан______________________________________________</w:t>
      </w:r>
    </w:p>
    <w:p w:rsidR="00381A54" w:rsidRDefault="00381A54" w:rsidP="00381A54">
      <w:pPr>
        <w:spacing w:after="0" w:line="240" w:lineRule="auto"/>
        <w:ind w:firstLine="708"/>
        <w:jc w:val="both"/>
        <w:rPr>
          <w:rFonts w:ascii="Times New Roman" w:hAnsi="Times New Roman"/>
          <w:spacing w:val="2"/>
          <w:sz w:val="28"/>
          <w:szCs w:val="28"/>
        </w:rPr>
      </w:pPr>
      <w:r>
        <w:rPr>
          <w:rFonts w:ascii="Times New Roman" w:hAnsi="Times New Roman"/>
          <w:spacing w:val="2"/>
          <w:sz w:val="28"/>
          <w:szCs w:val="28"/>
        </w:rPr>
        <w:t xml:space="preserve">                                      (Ф.И.О. победителя конкурса)</w:t>
      </w: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pacing w:after="0" w:line="240" w:lineRule="auto"/>
        <w:jc w:val="both"/>
        <w:rPr>
          <w:rFonts w:ascii="Times New Roman" w:hAnsi="Times New Roman"/>
          <w:spacing w:val="2"/>
          <w:sz w:val="28"/>
          <w:szCs w:val="28"/>
        </w:rPr>
      </w:pPr>
    </w:p>
    <w:p w:rsidR="00381A54" w:rsidRDefault="00381A54" w:rsidP="00381A54">
      <w:pPr>
        <w:shd w:val="clear" w:color="auto" w:fill="FFFFFF"/>
        <w:spacing w:after="0" w:line="240" w:lineRule="auto"/>
        <w:jc w:val="both"/>
      </w:pPr>
      <w:r>
        <w:t xml:space="preserve">      </w:t>
      </w:r>
    </w:p>
    <w:p w:rsidR="002616C9" w:rsidRDefault="002616C9" w:rsidP="002616C9">
      <w:pPr>
        <w:spacing w:after="0" w:line="240" w:lineRule="auto"/>
        <w:jc w:val="both"/>
        <w:rPr>
          <w:rFonts w:ascii="Times New Roman" w:hAnsi="Times New Roman"/>
          <w:spacing w:val="2"/>
          <w:sz w:val="28"/>
          <w:szCs w:val="28"/>
        </w:rPr>
      </w:pPr>
    </w:p>
    <w:p w:rsidR="002616C9" w:rsidRDefault="002616C9" w:rsidP="002616C9">
      <w:pPr>
        <w:spacing w:after="0" w:line="240" w:lineRule="auto"/>
        <w:jc w:val="center"/>
        <w:rPr>
          <w:rFonts w:ascii="Times New Roman" w:hAnsi="Times New Roman"/>
          <w:sz w:val="28"/>
          <w:szCs w:val="28"/>
        </w:rPr>
      </w:pPr>
      <w:r>
        <w:rPr>
          <w:rFonts w:ascii="Times New Roman" w:hAnsi="Times New Roman"/>
          <w:sz w:val="28"/>
          <w:szCs w:val="28"/>
        </w:rPr>
        <w:t>ЛИСТ СОГЛАСОВАНИЯ</w:t>
      </w:r>
    </w:p>
    <w:p w:rsidR="002616C9" w:rsidRDefault="009E1CC0" w:rsidP="002616C9">
      <w:pPr>
        <w:spacing w:after="0" w:line="240" w:lineRule="auto"/>
        <w:jc w:val="center"/>
        <w:rPr>
          <w:rFonts w:ascii="Times New Roman" w:hAnsi="Times New Roman"/>
          <w:sz w:val="28"/>
          <w:szCs w:val="28"/>
        </w:rPr>
      </w:pPr>
      <w:r>
        <w:rPr>
          <w:rFonts w:ascii="Times New Roman" w:hAnsi="Times New Roman"/>
          <w:sz w:val="28"/>
          <w:szCs w:val="28"/>
        </w:rPr>
        <w:t>проекта решения</w:t>
      </w:r>
      <w:r w:rsidR="002616C9">
        <w:rPr>
          <w:rFonts w:ascii="Times New Roman" w:hAnsi="Times New Roman"/>
          <w:sz w:val="28"/>
          <w:szCs w:val="28"/>
        </w:rPr>
        <w:t xml:space="preserve"> </w:t>
      </w:r>
      <w:proofErr w:type="gramStart"/>
      <w:r w:rsidR="002616C9">
        <w:rPr>
          <w:rFonts w:ascii="Times New Roman" w:hAnsi="Times New Roman"/>
          <w:sz w:val="28"/>
          <w:szCs w:val="28"/>
        </w:rPr>
        <w:t>от</w:t>
      </w:r>
      <w:proofErr w:type="gramEnd"/>
      <w:r w:rsidR="002616C9">
        <w:rPr>
          <w:rFonts w:ascii="Times New Roman" w:hAnsi="Times New Roman"/>
          <w:sz w:val="28"/>
          <w:szCs w:val="28"/>
        </w:rPr>
        <w:t xml:space="preserve"> ____________</w:t>
      </w:r>
      <w:r>
        <w:rPr>
          <w:rFonts w:ascii="Times New Roman" w:hAnsi="Times New Roman"/>
          <w:sz w:val="28"/>
          <w:szCs w:val="28"/>
        </w:rPr>
        <w:t>___ № ________ «</w:t>
      </w:r>
      <w:proofErr w:type="gramStart"/>
      <w:r>
        <w:rPr>
          <w:rFonts w:ascii="Times New Roman" w:hAnsi="Times New Roman"/>
          <w:sz w:val="28"/>
          <w:szCs w:val="28"/>
        </w:rPr>
        <w:t>Об</w:t>
      </w:r>
      <w:proofErr w:type="gramEnd"/>
      <w:r>
        <w:rPr>
          <w:rFonts w:ascii="Times New Roman" w:hAnsi="Times New Roman"/>
          <w:sz w:val="28"/>
          <w:szCs w:val="28"/>
        </w:rPr>
        <w:t xml:space="preserve"> утверждении П</w:t>
      </w:r>
      <w:r w:rsidR="002616C9">
        <w:rPr>
          <w:rFonts w:ascii="Times New Roman" w:hAnsi="Times New Roman"/>
          <w:sz w:val="28"/>
          <w:szCs w:val="28"/>
        </w:rPr>
        <w:t>оложения о порядке проведения конкурса на замещение вакантной должности муниципальной службы в Рассветовском сельском поселении Староминского района»</w:t>
      </w:r>
    </w:p>
    <w:p w:rsidR="002616C9" w:rsidRDefault="002616C9" w:rsidP="002616C9">
      <w:pPr>
        <w:spacing w:after="0" w:line="240" w:lineRule="auto"/>
        <w:jc w:val="center"/>
        <w:rPr>
          <w:rFonts w:ascii="Times New Roman" w:hAnsi="Times New Roman"/>
          <w:sz w:val="28"/>
          <w:szCs w:val="28"/>
        </w:rPr>
      </w:pPr>
    </w:p>
    <w:p w:rsidR="002616C9" w:rsidRDefault="002616C9" w:rsidP="002616C9">
      <w:pPr>
        <w:spacing w:after="0" w:line="240" w:lineRule="auto"/>
        <w:rPr>
          <w:rFonts w:ascii="Times New Roman" w:hAnsi="Times New Roman"/>
          <w:sz w:val="28"/>
          <w:szCs w:val="28"/>
        </w:rPr>
      </w:pPr>
    </w:p>
    <w:p w:rsidR="002616C9" w:rsidRDefault="002616C9" w:rsidP="002616C9">
      <w:pPr>
        <w:spacing w:after="0" w:line="240" w:lineRule="auto"/>
        <w:rPr>
          <w:rFonts w:ascii="Times New Roman" w:hAnsi="Times New Roman"/>
          <w:sz w:val="28"/>
          <w:szCs w:val="28"/>
        </w:rPr>
      </w:pPr>
      <w:r>
        <w:rPr>
          <w:rFonts w:ascii="Times New Roman" w:hAnsi="Times New Roman"/>
          <w:sz w:val="28"/>
          <w:szCs w:val="28"/>
        </w:rPr>
        <w:t>Проект внесен:</w:t>
      </w:r>
    </w:p>
    <w:p w:rsidR="002616C9" w:rsidRDefault="002616C9" w:rsidP="002616C9">
      <w:pPr>
        <w:spacing w:after="0" w:line="240" w:lineRule="auto"/>
        <w:rPr>
          <w:rFonts w:ascii="Times New Roman" w:hAnsi="Times New Roman"/>
          <w:sz w:val="28"/>
          <w:szCs w:val="28"/>
        </w:rPr>
      </w:pPr>
      <w:r>
        <w:rPr>
          <w:rFonts w:ascii="Times New Roman" w:hAnsi="Times New Roman"/>
          <w:sz w:val="28"/>
          <w:szCs w:val="28"/>
        </w:rPr>
        <w:t>Глава Рассветовского</w:t>
      </w:r>
    </w:p>
    <w:p w:rsidR="002616C9" w:rsidRDefault="002616C9" w:rsidP="002616C9">
      <w:pPr>
        <w:spacing w:after="0" w:line="240" w:lineRule="auto"/>
        <w:rPr>
          <w:rFonts w:ascii="Times New Roman" w:hAnsi="Times New Roman"/>
          <w:sz w:val="28"/>
          <w:szCs w:val="28"/>
        </w:rPr>
      </w:pPr>
      <w:r>
        <w:rPr>
          <w:rFonts w:ascii="Times New Roman" w:hAnsi="Times New Roman"/>
          <w:sz w:val="28"/>
          <w:szCs w:val="28"/>
        </w:rPr>
        <w:t xml:space="preserve">сельского поселения                                      </w:t>
      </w:r>
      <w:r w:rsidR="00F578C3">
        <w:rPr>
          <w:rFonts w:ascii="Times New Roman" w:hAnsi="Times New Roman"/>
          <w:sz w:val="28"/>
          <w:szCs w:val="28"/>
        </w:rPr>
        <w:t xml:space="preserve">                              </w:t>
      </w:r>
      <w:r>
        <w:rPr>
          <w:rFonts w:ascii="Times New Roman" w:hAnsi="Times New Roman"/>
          <w:sz w:val="28"/>
          <w:szCs w:val="28"/>
        </w:rPr>
        <w:t xml:space="preserve">   А.В.</w:t>
      </w:r>
      <w:r w:rsidR="00F578C3">
        <w:rPr>
          <w:rFonts w:ascii="Times New Roman" w:hAnsi="Times New Roman"/>
          <w:sz w:val="28"/>
          <w:szCs w:val="28"/>
        </w:rPr>
        <w:t xml:space="preserve"> </w:t>
      </w:r>
      <w:r>
        <w:rPr>
          <w:rFonts w:ascii="Times New Roman" w:hAnsi="Times New Roman"/>
          <w:sz w:val="28"/>
          <w:szCs w:val="28"/>
        </w:rPr>
        <w:t>Демченко</w:t>
      </w:r>
    </w:p>
    <w:p w:rsidR="002616C9" w:rsidRDefault="002616C9" w:rsidP="002616C9">
      <w:pPr>
        <w:spacing w:after="0" w:line="240" w:lineRule="auto"/>
        <w:rPr>
          <w:rFonts w:ascii="Times New Roman" w:hAnsi="Times New Roman"/>
          <w:sz w:val="28"/>
          <w:szCs w:val="28"/>
        </w:rPr>
      </w:pPr>
    </w:p>
    <w:p w:rsidR="002616C9" w:rsidRDefault="002616C9" w:rsidP="002616C9">
      <w:pPr>
        <w:spacing w:after="0" w:line="240" w:lineRule="auto"/>
        <w:rPr>
          <w:rFonts w:ascii="Times New Roman" w:hAnsi="Times New Roman"/>
          <w:sz w:val="28"/>
          <w:szCs w:val="28"/>
        </w:rPr>
      </w:pPr>
      <w:r>
        <w:rPr>
          <w:rFonts w:ascii="Times New Roman" w:hAnsi="Times New Roman"/>
          <w:sz w:val="28"/>
          <w:szCs w:val="28"/>
        </w:rPr>
        <w:t>Проект подготовлен:</w:t>
      </w:r>
    </w:p>
    <w:p w:rsidR="002616C9" w:rsidRDefault="002616C9" w:rsidP="002616C9">
      <w:pPr>
        <w:spacing w:after="0" w:line="240" w:lineRule="auto"/>
        <w:rPr>
          <w:rFonts w:ascii="Times New Roman" w:hAnsi="Times New Roman"/>
          <w:sz w:val="28"/>
          <w:szCs w:val="28"/>
        </w:rPr>
      </w:pPr>
      <w:r>
        <w:rPr>
          <w:rFonts w:ascii="Times New Roman" w:hAnsi="Times New Roman"/>
          <w:sz w:val="28"/>
          <w:szCs w:val="28"/>
        </w:rPr>
        <w:t>Специалист 1 категории</w:t>
      </w:r>
    </w:p>
    <w:p w:rsidR="002616C9" w:rsidRDefault="002616C9" w:rsidP="002616C9">
      <w:pPr>
        <w:spacing w:after="0" w:line="240" w:lineRule="auto"/>
        <w:rPr>
          <w:rFonts w:ascii="Times New Roman" w:hAnsi="Times New Roman"/>
          <w:sz w:val="28"/>
          <w:szCs w:val="28"/>
        </w:rPr>
      </w:pPr>
      <w:r>
        <w:rPr>
          <w:rFonts w:ascii="Times New Roman" w:hAnsi="Times New Roman"/>
          <w:sz w:val="28"/>
          <w:szCs w:val="28"/>
        </w:rPr>
        <w:t>администрации                                                                                      Л.В.</w:t>
      </w:r>
      <w:r w:rsidR="00F578C3">
        <w:rPr>
          <w:rFonts w:ascii="Times New Roman" w:hAnsi="Times New Roman"/>
          <w:sz w:val="28"/>
          <w:szCs w:val="28"/>
        </w:rPr>
        <w:t xml:space="preserve"> </w:t>
      </w:r>
      <w:proofErr w:type="spellStart"/>
      <w:r>
        <w:rPr>
          <w:rFonts w:ascii="Times New Roman" w:hAnsi="Times New Roman"/>
          <w:sz w:val="28"/>
          <w:szCs w:val="28"/>
        </w:rPr>
        <w:t>Бреева</w:t>
      </w:r>
      <w:proofErr w:type="spellEnd"/>
    </w:p>
    <w:p w:rsidR="002616C9" w:rsidRDefault="002616C9" w:rsidP="002616C9">
      <w:pPr>
        <w:spacing w:after="0" w:line="240" w:lineRule="auto"/>
        <w:rPr>
          <w:rFonts w:ascii="Times New Roman" w:hAnsi="Times New Roman"/>
          <w:sz w:val="28"/>
          <w:szCs w:val="28"/>
        </w:rPr>
      </w:pPr>
    </w:p>
    <w:p w:rsidR="002616C9" w:rsidRDefault="002616C9" w:rsidP="002616C9">
      <w:pPr>
        <w:spacing w:after="0" w:line="240" w:lineRule="auto"/>
        <w:rPr>
          <w:rFonts w:ascii="Times New Roman" w:hAnsi="Times New Roman"/>
          <w:sz w:val="28"/>
          <w:szCs w:val="28"/>
        </w:rPr>
      </w:pPr>
    </w:p>
    <w:p w:rsidR="002616C9" w:rsidRDefault="002616C9" w:rsidP="002616C9">
      <w:pPr>
        <w:spacing w:after="0" w:line="240" w:lineRule="auto"/>
        <w:rPr>
          <w:rFonts w:ascii="Times New Roman" w:hAnsi="Times New Roman"/>
          <w:sz w:val="28"/>
          <w:szCs w:val="28"/>
        </w:rPr>
      </w:pPr>
    </w:p>
    <w:p w:rsidR="002616C9" w:rsidRDefault="002616C9" w:rsidP="002616C9">
      <w:pPr>
        <w:spacing w:after="0" w:line="240" w:lineRule="auto"/>
        <w:rPr>
          <w:rFonts w:ascii="Times New Roman" w:hAnsi="Times New Roman"/>
          <w:sz w:val="28"/>
          <w:szCs w:val="28"/>
        </w:rPr>
      </w:pPr>
      <w:r>
        <w:rPr>
          <w:rFonts w:ascii="Times New Roman" w:hAnsi="Times New Roman"/>
          <w:sz w:val="28"/>
          <w:szCs w:val="28"/>
        </w:rPr>
        <w:t>Проект согласован</w:t>
      </w:r>
    </w:p>
    <w:p w:rsidR="002616C9" w:rsidRDefault="002616C9" w:rsidP="002616C9">
      <w:pPr>
        <w:spacing w:after="0" w:line="240" w:lineRule="auto"/>
        <w:rPr>
          <w:rFonts w:ascii="Times New Roman" w:hAnsi="Times New Roman"/>
          <w:sz w:val="28"/>
          <w:szCs w:val="28"/>
        </w:rPr>
      </w:pPr>
      <w:r>
        <w:rPr>
          <w:rFonts w:ascii="Times New Roman" w:hAnsi="Times New Roman"/>
          <w:sz w:val="28"/>
          <w:szCs w:val="28"/>
        </w:rPr>
        <w:t>Специалист 1 категории</w:t>
      </w:r>
    </w:p>
    <w:p w:rsidR="002616C9" w:rsidRDefault="002616C9" w:rsidP="002616C9">
      <w:pPr>
        <w:spacing w:after="0" w:line="240" w:lineRule="auto"/>
        <w:rPr>
          <w:rFonts w:ascii="Times New Roman" w:hAnsi="Times New Roman"/>
          <w:sz w:val="28"/>
          <w:szCs w:val="28"/>
        </w:rPr>
      </w:pPr>
      <w:r>
        <w:rPr>
          <w:rFonts w:ascii="Times New Roman" w:hAnsi="Times New Roman"/>
          <w:sz w:val="28"/>
          <w:szCs w:val="28"/>
        </w:rPr>
        <w:t>администрации                                                                                      Л.В.</w:t>
      </w:r>
      <w:r w:rsidR="00F578C3">
        <w:rPr>
          <w:rFonts w:ascii="Times New Roman" w:hAnsi="Times New Roman"/>
          <w:sz w:val="28"/>
          <w:szCs w:val="28"/>
        </w:rPr>
        <w:t xml:space="preserve"> </w:t>
      </w:r>
      <w:proofErr w:type="spellStart"/>
      <w:r>
        <w:rPr>
          <w:rFonts w:ascii="Times New Roman" w:hAnsi="Times New Roman"/>
          <w:sz w:val="28"/>
          <w:szCs w:val="28"/>
        </w:rPr>
        <w:t>Бреева</w:t>
      </w:r>
      <w:proofErr w:type="spellEnd"/>
    </w:p>
    <w:p w:rsidR="002616C9" w:rsidRDefault="002616C9" w:rsidP="002616C9">
      <w:pPr>
        <w:spacing w:after="0" w:line="240" w:lineRule="auto"/>
        <w:rPr>
          <w:rFonts w:ascii="Times New Roman" w:hAnsi="Times New Roman"/>
          <w:sz w:val="28"/>
          <w:szCs w:val="28"/>
        </w:rPr>
      </w:pPr>
    </w:p>
    <w:p w:rsidR="002616C9" w:rsidRDefault="002616C9" w:rsidP="002616C9">
      <w:pPr>
        <w:spacing w:after="0" w:line="240" w:lineRule="auto"/>
        <w:rPr>
          <w:rFonts w:ascii="Times New Roman" w:hAnsi="Times New Roman"/>
          <w:sz w:val="28"/>
          <w:szCs w:val="28"/>
        </w:rPr>
      </w:pPr>
    </w:p>
    <w:p w:rsidR="002616C9" w:rsidRDefault="002616C9" w:rsidP="002616C9">
      <w:pPr>
        <w:spacing w:after="0" w:line="240" w:lineRule="auto"/>
        <w:jc w:val="both"/>
        <w:rPr>
          <w:rFonts w:ascii="Times New Roman" w:hAnsi="Times New Roman"/>
          <w:spacing w:val="2"/>
          <w:sz w:val="28"/>
          <w:szCs w:val="28"/>
        </w:rPr>
      </w:pPr>
    </w:p>
    <w:p w:rsidR="002616C9" w:rsidRDefault="002616C9" w:rsidP="002616C9">
      <w:pPr>
        <w:spacing w:after="0" w:line="240" w:lineRule="auto"/>
        <w:jc w:val="both"/>
        <w:rPr>
          <w:rFonts w:ascii="Times New Roman" w:hAnsi="Times New Roman"/>
          <w:spacing w:val="2"/>
          <w:sz w:val="28"/>
          <w:szCs w:val="28"/>
        </w:rPr>
      </w:pPr>
    </w:p>
    <w:p w:rsidR="002616C9" w:rsidRDefault="002616C9" w:rsidP="002616C9">
      <w:pPr>
        <w:spacing w:after="0" w:line="240" w:lineRule="auto"/>
        <w:jc w:val="both"/>
        <w:rPr>
          <w:rFonts w:ascii="Times New Roman" w:hAnsi="Times New Roman"/>
          <w:spacing w:val="2"/>
          <w:sz w:val="28"/>
          <w:szCs w:val="28"/>
        </w:rPr>
      </w:pPr>
    </w:p>
    <w:p w:rsidR="002616C9" w:rsidRDefault="002616C9" w:rsidP="002616C9">
      <w:pPr>
        <w:spacing w:after="0" w:line="240" w:lineRule="auto"/>
        <w:jc w:val="both"/>
        <w:rPr>
          <w:rFonts w:ascii="Times New Roman" w:hAnsi="Times New Roman"/>
          <w:spacing w:val="2"/>
          <w:sz w:val="28"/>
          <w:szCs w:val="28"/>
        </w:rPr>
      </w:pPr>
    </w:p>
    <w:p w:rsidR="002616C9" w:rsidRDefault="002616C9" w:rsidP="002616C9">
      <w:pPr>
        <w:shd w:val="clear" w:color="auto" w:fill="FFFFFF"/>
        <w:spacing w:after="0" w:line="240" w:lineRule="auto"/>
        <w:jc w:val="both"/>
      </w:pPr>
    </w:p>
    <w:p w:rsidR="00E543BD" w:rsidRPr="00AD4468" w:rsidRDefault="00E543BD" w:rsidP="00AD4468">
      <w:pPr>
        <w:pStyle w:val="a7"/>
        <w:ind w:firstLine="5760"/>
        <w:jc w:val="both"/>
        <w:rPr>
          <w:rFonts w:ascii="Times New Roman" w:hAnsi="Times New Roman" w:cs="Times New Roman"/>
          <w:bCs/>
          <w:sz w:val="28"/>
          <w:szCs w:val="28"/>
        </w:rPr>
      </w:pPr>
    </w:p>
    <w:sectPr w:rsidR="00E543BD" w:rsidRPr="00AD4468" w:rsidSect="00FF684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charset w:val="CC"/>
    <w:family w:val="roman"/>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65" w:hanging="360"/>
      </w:pPr>
    </w:lvl>
  </w:abstractNum>
  <w:abstractNum w:abstractNumId="1">
    <w:nsid w:val="00000003"/>
    <w:multiLevelType w:val="singleLevel"/>
    <w:tmpl w:val="00000003"/>
    <w:name w:val="WW8Num3"/>
    <w:lvl w:ilvl="0">
      <w:start w:val="1"/>
      <w:numFmt w:val="decimal"/>
      <w:lvlText w:val="%1."/>
      <w:lvlJc w:val="left"/>
      <w:pPr>
        <w:tabs>
          <w:tab w:val="num" w:pos="0"/>
        </w:tabs>
        <w:ind w:left="928" w:hanging="360"/>
      </w:pPr>
    </w:lvl>
  </w:abstractNum>
  <w:abstractNum w:abstractNumId="2">
    <w:nsid w:val="00000004"/>
    <w:multiLevelType w:val="singleLevel"/>
    <w:tmpl w:val="00000004"/>
    <w:name w:val="WW8Num4"/>
    <w:lvl w:ilvl="0">
      <w:start w:val="1"/>
      <w:numFmt w:val="decimal"/>
      <w:lvlText w:val="%1)"/>
      <w:lvlJc w:val="left"/>
      <w:pPr>
        <w:tabs>
          <w:tab w:val="num" w:pos="0"/>
        </w:tabs>
        <w:ind w:left="1065" w:hanging="360"/>
      </w:pPr>
    </w:lvl>
  </w:abstractNum>
  <w:abstractNum w:abstractNumId="3">
    <w:nsid w:val="0CF12CD0"/>
    <w:multiLevelType w:val="multilevel"/>
    <w:tmpl w:val="C8ACF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3747818"/>
    <w:multiLevelType w:val="multilevel"/>
    <w:tmpl w:val="EA2A0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4A3204F"/>
    <w:multiLevelType w:val="hybridMultilevel"/>
    <w:tmpl w:val="368AB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FD2C3D"/>
    <w:multiLevelType w:val="hybridMultilevel"/>
    <w:tmpl w:val="5456D2FA"/>
    <w:lvl w:ilvl="0" w:tplc="282EF2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2D4108C"/>
    <w:multiLevelType w:val="multilevel"/>
    <w:tmpl w:val="19B6B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747768C"/>
    <w:multiLevelType w:val="multilevel"/>
    <w:tmpl w:val="6C849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C247563"/>
    <w:multiLevelType w:val="hybridMultilevel"/>
    <w:tmpl w:val="6E900978"/>
    <w:lvl w:ilvl="0" w:tplc="AE1E5F02">
      <w:start w:val="19"/>
      <w:numFmt w:val="decimal"/>
      <w:lvlText w:val="%1."/>
      <w:lvlJc w:val="left"/>
      <w:pPr>
        <w:tabs>
          <w:tab w:val="num" w:pos="1110"/>
        </w:tabs>
        <w:ind w:left="111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0">
    <w:nsid w:val="76195FFF"/>
    <w:multiLevelType w:val="multilevel"/>
    <w:tmpl w:val="CA802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7"/>
  </w:num>
  <w:num w:numId="3">
    <w:abstractNumId w:val="9"/>
  </w:num>
  <w:num w:numId="4">
    <w:abstractNumId w:val="6"/>
  </w:num>
  <w:num w:numId="5">
    <w:abstractNumId w:val="10"/>
  </w:num>
  <w:num w:numId="6">
    <w:abstractNumId w:val="8"/>
  </w:num>
  <w:num w:numId="7">
    <w:abstractNumId w:val="3"/>
  </w:num>
  <w:num w:numId="8">
    <w:abstractNumId w:val="4"/>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543BD"/>
    <w:rsid w:val="00001F9F"/>
    <w:rsid w:val="00036846"/>
    <w:rsid w:val="00044FE4"/>
    <w:rsid w:val="00052E1F"/>
    <w:rsid w:val="00071A27"/>
    <w:rsid w:val="000928D7"/>
    <w:rsid w:val="000B4B46"/>
    <w:rsid w:val="000D1393"/>
    <w:rsid w:val="000D1577"/>
    <w:rsid w:val="000E5BC1"/>
    <w:rsid w:val="00105902"/>
    <w:rsid w:val="00136C63"/>
    <w:rsid w:val="001803FC"/>
    <w:rsid w:val="001922A2"/>
    <w:rsid w:val="001A596F"/>
    <w:rsid w:val="001B771D"/>
    <w:rsid w:val="001C034F"/>
    <w:rsid w:val="001F0956"/>
    <w:rsid w:val="0020757F"/>
    <w:rsid w:val="002235B4"/>
    <w:rsid w:val="00226A16"/>
    <w:rsid w:val="00246F3D"/>
    <w:rsid w:val="00250568"/>
    <w:rsid w:val="0025180A"/>
    <w:rsid w:val="002616C9"/>
    <w:rsid w:val="00297727"/>
    <w:rsid w:val="002E5B66"/>
    <w:rsid w:val="002E71F1"/>
    <w:rsid w:val="002F002B"/>
    <w:rsid w:val="00301BFB"/>
    <w:rsid w:val="0030299D"/>
    <w:rsid w:val="00302A65"/>
    <w:rsid w:val="00310990"/>
    <w:rsid w:val="00330A28"/>
    <w:rsid w:val="003423B5"/>
    <w:rsid w:val="00350871"/>
    <w:rsid w:val="00381A54"/>
    <w:rsid w:val="003876AA"/>
    <w:rsid w:val="00392F74"/>
    <w:rsid w:val="00397D3F"/>
    <w:rsid w:val="003B2690"/>
    <w:rsid w:val="003B558E"/>
    <w:rsid w:val="003F0EE5"/>
    <w:rsid w:val="00402587"/>
    <w:rsid w:val="00404BDC"/>
    <w:rsid w:val="004304D3"/>
    <w:rsid w:val="00462BCE"/>
    <w:rsid w:val="0047329F"/>
    <w:rsid w:val="00495C84"/>
    <w:rsid w:val="004B04CD"/>
    <w:rsid w:val="004D3EAA"/>
    <w:rsid w:val="004E1448"/>
    <w:rsid w:val="00506F21"/>
    <w:rsid w:val="00582F89"/>
    <w:rsid w:val="005A2177"/>
    <w:rsid w:val="005D71FC"/>
    <w:rsid w:val="00603EC8"/>
    <w:rsid w:val="00615BA0"/>
    <w:rsid w:val="006340FC"/>
    <w:rsid w:val="00656A69"/>
    <w:rsid w:val="00670EBD"/>
    <w:rsid w:val="006756B7"/>
    <w:rsid w:val="006778B2"/>
    <w:rsid w:val="00686EE8"/>
    <w:rsid w:val="006D4599"/>
    <w:rsid w:val="0074050F"/>
    <w:rsid w:val="00773194"/>
    <w:rsid w:val="00773AAD"/>
    <w:rsid w:val="007B48A4"/>
    <w:rsid w:val="007E22CA"/>
    <w:rsid w:val="00820B55"/>
    <w:rsid w:val="00852464"/>
    <w:rsid w:val="00856ED2"/>
    <w:rsid w:val="00865A54"/>
    <w:rsid w:val="00896B89"/>
    <w:rsid w:val="008A2302"/>
    <w:rsid w:val="008D47FC"/>
    <w:rsid w:val="008D5ACA"/>
    <w:rsid w:val="00930D6F"/>
    <w:rsid w:val="00932984"/>
    <w:rsid w:val="0095432B"/>
    <w:rsid w:val="00955538"/>
    <w:rsid w:val="00991426"/>
    <w:rsid w:val="009D13AC"/>
    <w:rsid w:val="009D311A"/>
    <w:rsid w:val="009E1CC0"/>
    <w:rsid w:val="00A474B3"/>
    <w:rsid w:val="00A5754D"/>
    <w:rsid w:val="00A805B5"/>
    <w:rsid w:val="00AC4C67"/>
    <w:rsid w:val="00AD4468"/>
    <w:rsid w:val="00AE6BBA"/>
    <w:rsid w:val="00B2446C"/>
    <w:rsid w:val="00B3017D"/>
    <w:rsid w:val="00B40681"/>
    <w:rsid w:val="00B44FD4"/>
    <w:rsid w:val="00B5335D"/>
    <w:rsid w:val="00B968F5"/>
    <w:rsid w:val="00BA5A75"/>
    <w:rsid w:val="00BC3656"/>
    <w:rsid w:val="00BD1D0A"/>
    <w:rsid w:val="00BE0A39"/>
    <w:rsid w:val="00BF2938"/>
    <w:rsid w:val="00C023B7"/>
    <w:rsid w:val="00C07CFC"/>
    <w:rsid w:val="00C140C4"/>
    <w:rsid w:val="00C216C7"/>
    <w:rsid w:val="00C4668B"/>
    <w:rsid w:val="00C57E62"/>
    <w:rsid w:val="00CA0C6A"/>
    <w:rsid w:val="00CA3130"/>
    <w:rsid w:val="00CB1612"/>
    <w:rsid w:val="00CD5BFC"/>
    <w:rsid w:val="00D62221"/>
    <w:rsid w:val="00D902DB"/>
    <w:rsid w:val="00D91CD2"/>
    <w:rsid w:val="00DA1B8E"/>
    <w:rsid w:val="00DF7A9E"/>
    <w:rsid w:val="00E16A5D"/>
    <w:rsid w:val="00E2093A"/>
    <w:rsid w:val="00E26473"/>
    <w:rsid w:val="00E33AD5"/>
    <w:rsid w:val="00E40CBF"/>
    <w:rsid w:val="00E543BD"/>
    <w:rsid w:val="00E9408A"/>
    <w:rsid w:val="00EC40B3"/>
    <w:rsid w:val="00F039A9"/>
    <w:rsid w:val="00F115A3"/>
    <w:rsid w:val="00F12F5B"/>
    <w:rsid w:val="00F278F0"/>
    <w:rsid w:val="00F3451A"/>
    <w:rsid w:val="00F578C3"/>
    <w:rsid w:val="00F57AAB"/>
    <w:rsid w:val="00F83CAF"/>
    <w:rsid w:val="00F83E4D"/>
    <w:rsid w:val="00F97A01"/>
    <w:rsid w:val="00FF6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96F"/>
  </w:style>
  <w:style w:type="paragraph" w:styleId="1">
    <w:name w:val="heading 1"/>
    <w:basedOn w:val="a"/>
    <w:next w:val="a"/>
    <w:link w:val="10"/>
    <w:qFormat/>
    <w:rsid w:val="00E543BD"/>
    <w:pPr>
      <w:keepNext/>
      <w:spacing w:after="0" w:line="240" w:lineRule="auto"/>
      <w:jc w:val="center"/>
      <w:outlineLvl w:val="0"/>
    </w:pPr>
    <w:rPr>
      <w:rFonts w:ascii="Times New Roman" w:eastAsia="Times New Roman" w:hAnsi="Times New Roman" w:cs="Times New Roman"/>
      <w:b/>
      <w:sz w:val="20"/>
      <w:szCs w:val="20"/>
    </w:rPr>
  </w:style>
  <w:style w:type="paragraph" w:styleId="3">
    <w:name w:val="heading 3"/>
    <w:basedOn w:val="a"/>
    <w:next w:val="a"/>
    <w:link w:val="30"/>
    <w:uiPriority w:val="9"/>
    <w:semiHidden/>
    <w:unhideWhenUsed/>
    <w:qFormat/>
    <w:rsid w:val="00930D6F"/>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930D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semiHidden/>
    <w:unhideWhenUsed/>
    <w:qFormat/>
    <w:rsid w:val="00E543BD"/>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3BD"/>
    <w:rPr>
      <w:rFonts w:ascii="Times New Roman" w:eastAsia="Times New Roman" w:hAnsi="Times New Roman" w:cs="Times New Roman"/>
      <w:b/>
      <w:sz w:val="20"/>
      <w:szCs w:val="20"/>
    </w:rPr>
  </w:style>
  <w:style w:type="character" w:customStyle="1" w:styleId="90">
    <w:name w:val="Заголовок 9 Знак"/>
    <w:basedOn w:val="a0"/>
    <w:link w:val="9"/>
    <w:semiHidden/>
    <w:rsid w:val="00E543BD"/>
    <w:rPr>
      <w:rFonts w:ascii="Arial" w:eastAsia="Times New Roman" w:hAnsi="Arial" w:cs="Arial"/>
    </w:rPr>
  </w:style>
  <w:style w:type="paragraph" w:styleId="a3">
    <w:name w:val="Title"/>
    <w:basedOn w:val="a"/>
    <w:link w:val="a4"/>
    <w:qFormat/>
    <w:rsid w:val="00E543BD"/>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E543BD"/>
    <w:rPr>
      <w:rFonts w:ascii="Times New Roman" w:eastAsia="Times New Roman" w:hAnsi="Times New Roman" w:cs="Times New Roman"/>
      <w:b/>
      <w:sz w:val="24"/>
      <w:szCs w:val="20"/>
    </w:rPr>
  </w:style>
  <w:style w:type="paragraph" w:styleId="a5">
    <w:name w:val="Subtitle"/>
    <w:basedOn w:val="a"/>
    <w:link w:val="a6"/>
    <w:qFormat/>
    <w:rsid w:val="00E543BD"/>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E543BD"/>
    <w:rPr>
      <w:rFonts w:ascii="Times New Roman" w:eastAsia="Times New Roman" w:hAnsi="Times New Roman" w:cs="Times New Roman"/>
      <w:b/>
      <w:sz w:val="32"/>
      <w:szCs w:val="20"/>
    </w:rPr>
  </w:style>
  <w:style w:type="paragraph" w:styleId="a7">
    <w:name w:val="Plain Text"/>
    <w:basedOn w:val="a"/>
    <w:link w:val="a8"/>
    <w:unhideWhenUsed/>
    <w:rsid w:val="00E543BD"/>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rsid w:val="00E543BD"/>
    <w:rPr>
      <w:rFonts w:ascii="Courier New" w:eastAsia="Times New Roman" w:hAnsi="Courier New" w:cs="Courier New"/>
      <w:sz w:val="20"/>
      <w:szCs w:val="20"/>
    </w:rPr>
  </w:style>
  <w:style w:type="paragraph" w:customStyle="1" w:styleId="Nonformat">
    <w:name w:val="Nonformat"/>
    <w:basedOn w:val="a"/>
    <w:rsid w:val="00E543BD"/>
    <w:pPr>
      <w:autoSpaceDE w:val="0"/>
      <w:autoSpaceDN w:val="0"/>
      <w:adjustRightInd w:val="0"/>
      <w:spacing w:after="0" w:line="240" w:lineRule="auto"/>
    </w:pPr>
    <w:rPr>
      <w:rFonts w:ascii="Consultant" w:eastAsia="Times New Roman" w:hAnsi="Consultant" w:cs="Times New Roman"/>
      <w:sz w:val="20"/>
      <w:szCs w:val="20"/>
    </w:rPr>
  </w:style>
  <w:style w:type="paragraph" w:styleId="a9">
    <w:name w:val="Body Text"/>
    <w:basedOn w:val="a"/>
    <w:link w:val="aa"/>
    <w:rsid w:val="0020757F"/>
    <w:pPr>
      <w:shd w:val="clear" w:color="auto" w:fill="FFFFFF"/>
      <w:autoSpaceDE w:val="0"/>
      <w:autoSpaceDN w:val="0"/>
      <w:adjustRightInd w:val="0"/>
      <w:spacing w:after="0" w:line="240" w:lineRule="auto"/>
    </w:pPr>
    <w:rPr>
      <w:rFonts w:ascii="Times New Roman" w:eastAsia="Times New Roman" w:hAnsi="Times New Roman" w:cs="Times New Roman"/>
      <w:color w:val="000000"/>
      <w:sz w:val="28"/>
      <w:szCs w:val="14"/>
    </w:rPr>
  </w:style>
  <w:style w:type="character" w:customStyle="1" w:styleId="aa">
    <w:name w:val="Основной текст Знак"/>
    <w:basedOn w:val="a0"/>
    <w:link w:val="a9"/>
    <w:rsid w:val="0020757F"/>
    <w:rPr>
      <w:rFonts w:ascii="Times New Roman" w:eastAsia="Times New Roman" w:hAnsi="Times New Roman" w:cs="Times New Roman"/>
      <w:color w:val="000000"/>
      <w:sz w:val="28"/>
      <w:szCs w:val="14"/>
      <w:shd w:val="clear" w:color="auto" w:fill="FFFFFF"/>
    </w:rPr>
  </w:style>
  <w:style w:type="paragraph" w:styleId="ab">
    <w:name w:val="Balloon Text"/>
    <w:basedOn w:val="a"/>
    <w:link w:val="ac"/>
    <w:uiPriority w:val="99"/>
    <w:semiHidden/>
    <w:unhideWhenUsed/>
    <w:rsid w:val="00670EB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70EBD"/>
    <w:rPr>
      <w:rFonts w:ascii="Tahoma" w:hAnsi="Tahoma" w:cs="Tahoma"/>
      <w:sz w:val="16"/>
      <w:szCs w:val="16"/>
    </w:rPr>
  </w:style>
  <w:style w:type="character" w:customStyle="1" w:styleId="31">
    <w:name w:val="Основной текст (3)_"/>
    <w:link w:val="32"/>
    <w:locked/>
    <w:rsid w:val="00A805B5"/>
    <w:rPr>
      <w:b/>
      <w:bCs/>
      <w:spacing w:val="-20"/>
      <w:sz w:val="29"/>
      <w:szCs w:val="29"/>
      <w:shd w:val="clear" w:color="auto" w:fill="FFFFFF"/>
    </w:rPr>
  </w:style>
  <w:style w:type="character" w:customStyle="1" w:styleId="ad">
    <w:name w:val="Основной текст_"/>
    <w:link w:val="2"/>
    <w:locked/>
    <w:rsid w:val="00A805B5"/>
    <w:rPr>
      <w:spacing w:val="-10"/>
      <w:sz w:val="29"/>
      <w:szCs w:val="29"/>
      <w:shd w:val="clear" w:color="auto" w:fill="FFFFFF"/>
    </w:rPr>
  </w:style>
  <w:style w:type="paragraph" w:customStyle="1" w:styleId="32">
    <w:name w:val="Основной текст (3)"/>
    <w:basedOn w:val="a"/>
    <w:link w:val="31"/>
    <w:rsid w:val="00A805B5"/>
    <w:pPr>
      <w:widowControl w:val="0"/>
      <w:shd w:val="clear" w:color="auto" w:fill="FFFFFF"/>
      <w:spacing w:before="120" w:after="120" w:line="240" w:lineRule="atLeast"/>
      <w:jc w:val="center"/>
    </w:pPr>
    <w:rPr>
      <w:b/>
      <w:bCs/>
      <w:spacing w:val="-20"/>
      <w:sz w:val="29"/>
      <w:szCs w:val="29"/>
    </w:rPr>
  </w:style>
  <w:style w:type="paragraph" w:customStyle="1" w:styleId="2">
    <w:name w:val="Основной текст2"/>
    <w:basedOn w:val="a"/>
    <w:link w:val="ad"/>
    <w:rsid w:val="00A805B5"/>
    <w:pPr>
      <w:widowControl w:val="0"/>
      <w:shd w:val="clear" w:color="auto" w:fill="FFFFFF"/>
      <w:spacing w:after="420" w:line="317" w:lineRule="exact"/>
    </w:pPr>
    <w:rPr>
      <w:spacing w:val="-10"/>
      <w:sz w:val="29"/>
      <w:szCs w:val="29"/>
    </w:rPr>
  </w:style>
  <w:style w:type="paragraph" w:styleId="ae">
    <w:name w:val="Normal (Web)"/>
    <w:basedOn w:val="a"/>
    <w:unhideWhenUsed/>
    <w:rsid w:val="00A80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Основной текст + 13"/>
    <w:aliases w:val="5 pt"/>
    <w:rsid w:val="00A805B5"/>
    <w:rPr>
      <w:color w:val="000000"/>
      <w:spacing w:val="-10"/>
      <w:w w:val="100"/>
      <w:position w:val="0"/>
      <w:sz w:val="27"/>
      <w:szCs w:val="27"/>
      <w:lang w:val="ru-RU" w:eastAsia="x-none" w:bidi="ar-SA"/>
    </w:rPr>
  </w:style>
  <w:style w:type="character" w:customStyle="1" w:styleId="11">
    <w:name w:val="Основной текст1"/>
    <w:rsid w:val="00A805B5"/>
    <w:rPr>
      <w:rFonts w:ascii="Times New Roman" w:hAnsi="Times New Roman" w:cs="Times New Roman"/>
      <w:strike/>
      <w:color w:val="000000"/>
      <w:spacing w:val="-10"/>
      <w:w w:val="100"/>
      <w:position w:val="0"/>
      <w:sz w:val="29"/>
      <w:szCs w:val="29"/>
      <w:u w:val="none"/>
      <w:lang w:val="ru-RU" w:eastAsia="x-none" w:bidi="ar-SA"/>
    </w:rPr>
  </w:style>
  <w:style w:type="paragraph" w:customStyle="1" w:styleId="21">
    <w:name w:val="Основной текст с отступом 21"/>
    <w:basedOn w:val="a"/>
    <w:rsid w:val="00E26473"/>
    <w:pPr>
      <w:widowControl w:val="0"/>
      <w:suppressAutoHyphens/>
      <w:spacing w:after="0" w:line="240" w:lineRule="auto"/>
      <w:ind w:firstLine="708"/>
      <w:jc w:val="both"/>
    </w:pPr>
    <w:rPr>
      <w:rFonts w:ascii="Times New Roman" w:eastAsia="Lucida Sans Unicode" w:hAnsi="Times New Roman" w:cs="Tahoma"/>
      <w:color w:val="000000"/>
      <w:sz w:val="28"/>
      <w:szCs w:val="24"/>
      <w:lang w:val="en-US" w:eastAsia="en-US" w:bidi="en-US"/>
    </w:rPr>
  </w:style>
  <w:style w:type="character" w:customStyle="1" w:styleId="30">
    <w:name w:val="Заголовок 3 Знак"/>
    <w:basedOn w:val="a0"/>
    <w:link w:val="3"/>
    <w:uiPriority w:val="9"/>
    <w:semiHidden/>
    <w:rsid w:val="00930D6F"/>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930D6F"/>
    <w:rPr>
      <w:rFonts w:asciiTheme="majorHAnsi" w:eastAsiaTheme="majorEastAsia" w:hAnsiTheme="majorHAnsi" w:cstheme="majorBidi"/>
      <w:i/>
      <w:iCs/>
      <w:color w:val="243F60" w:themeColor="accent1" w:themeShade="7F"/>
    </w:rPr>
  </w:style>
  <w:style w:type="paragraph" w:styleId="af">
    <w:name w:val="List Paragraph"/>
    <w:basedOn w:val="a"/>
    <w:uiPriority w:val="34"/>
    <w:qFormat/>
    <w:rsid w:val="00930D6F"/>
    <w:pPr>
      <w:ind w:left="720"/>
      <w:contextualSpacing/>
    </w:pPr>
    <w:rPr>
      <w:rFonts w:ascii="Calibri" w:eastAsia="Times New Roman" w:hAnsi="Calibri" w:cs="Times New Roman"/>
    </w:rPr>
  </w:style>
  <w:style w:type="character" w:styleId="af0">
    <w:name w:val="Strong"/>
    <w:qFormat/>
    <w:rsid w:val="0025180A"/>
    <w:rPr>
      <w:b/>
      <w:bCs/>
    </w:rPr>
  </w:style>
  <w:style w:type="paragraph" w:customStyle="1" w:styleId="ConsPlusNormal">
    <w:name w:val="ConsPlusNormal"/>
    <w:rsid w:val="0074050F"/>
    <w:pPr>
      <w:widowControl w:val="0"/>
      <w:autoSpaceDE w:val="0"/>
      <w:autoSpaceDN w:val="0"/>
      <w:adjustRightInd w:val="0"/>
      <w:spacing w:after="0" w:line="240" w:lineRule="auto"/>
    </w:pPr>
    <w:rPr>
      <w:rFonts w:ascii="Arial" w:eastAsia="Times New Roman" w:hAnsi="Arial" w:cs="Arial"/>
      <w:sz w:val="20"/>
      <w:szCs w:val="20"/>
    </w:rPr>
  </w:style>
  <w:style w:type="character" w:styleId="af1">
    <w:name w:val="Hyperlink"/>
    <w:basedOn w:val="a0"/>
    <w:uiPriority w:val="99"/>
    <w:rsid w:val="00381A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7561">
      <w:bodyDiv w:val="1"/>
      <w:marLeft w:val="0"/>
      <w:marRight w:val="0"/>
      <w:marTop w:val="0"/>
      <w:marBottom w:val="0"/>
      <w:divBdr>
        <w:top w:val="none" w:sz="0" w:space="0" w:color="auto"/>
        <w:left w:val="none" w:sz="0" w:space="0" w:color="auto"/>
        <w:bottom w:val="none" w:sz="0" w:space="0" w:color="auto"/>
        <w:right w:val="none" w:sz="0" w:space="0" w:color="auto"/>
      </w:divBdr>
    </w:div>
    <w:div w:id="124688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9F82A-E4C4-4954-8C87-A62E212C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18</Pages>
  <Words>4380</Words>
  <Characters>24968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Рассвет</dc:creator>
  <cp:lastModifiedBy>Elena</cp:lastModifiedBy>
  <cp:revision>72</cp:revision>
  <cp:lastPrinted>2016-05-25T11:32:00Z</cp:lastPrinted>
  <dcterms:created xsi:type="dcterms:W3CDTF">2009-10-27T07:02:00Z</dcterms:created>
  <dcterms:modified xsi:type="dcterms:W3CDTF">2016-05-26T07:35:00Z</dcterms:modified>
</cp:coreProperties>
</file>